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386169" w:rsidRDefault="00386169" w14:paraId="672A6659" wp14:textId="77777777">
      <w:pPr>
        <w:rPr>
          <w:rFonts w:ascii="Tahoma" w:hAnsi="Tahoma" w:cs="Tahoma"/>
          <w:sz w:val="22"/>
          <w:szCs w:val="22"/>
        </w:rPr>
      </w:pPr>
      <w:bookmarkStart w:name="_GoBack" w:id="0"/>
      <w:bookmarkEnd w:id="0"/>
    </w:p>
    <w:p xmlns:wp14="http://schemas.microsoft.com/office/word/2010/wordml" w:rsidR="005B21D5" w:rsidRDefault="005B21D5" w14:paraId="0A37501D" wp14:textId="77777777">
      <w:pPr>
        <w:pStyle w:val="Titolo2"/>
      </w:pPr>
    </w:p>
    <w:p xmlns:wp14="http://schemas.microsoft.com/office/word/2010/wordml" w:rsidR="005B21D5" w:rsidRDefault="005B21D5" w14:paraId="5DAB6C7B" wp14:textId="77777777">
      <w:pPr>
        <w:pStyle w:val="Titolo2"/>
      </w:pPr>
    </w:p>
    <w:p xmlns:wp14="http://schemas.microsoft.com/office/word/2010/wordml" w:rsidR="00386169" w:rsidRDefault="00386169" w14:paraId="07F6374B" wp14:textId="77777777">
      <w:pPr>
        <w:pStyle w:val="Titolo2"/>
      </w:pPr>
      <w:r>
        <w:t>PROPOSTA DI ATTIVAZIONE DI UNO SPIN OFF ACCADEMICO</w:t>
      </w:r>
    </w:p>
    <w:p xmlns:wp14="http://schemas.microsoft.com/office/word/2010/wordml" w:rsidR="00386169" w:rsidRDefault="006B5680" w14:paraId="02EB378F" wp14:textId="77777777">
      <w:pPr>
        <w:jc w:val="center"/>
        <w:rPr>
          <w:rFonts w:ascii="Tahoma" w:hAnsi="Tahoma" w:cs="Tahoma"/>
          <w:sz w:val="22"/>
          <w:szCs w:val="22"/>
        </w:rPr>
      </w:pPr>
      <w:r w:rsidR="006B5680">
        <w:drawing>
          <wp:inline xmlns:wp14="http://schemas.microsoft.com/office/word/2010/wordprocessingDrawing" wp14:editId="454F1007" wp14:anchorId="41F5743D">
            <wp:extent cx="5715000" cy="95250"/>
            <wp:effectExtent l="0" t="0" r="0" b="0"/>
            <wp:docPr id="1704462170" name="Immagine 1" title=""/>
            <wp:cNvGraphicFramePr>
              <a:graphicFrameLocks noChangeAspect="1"/>
            </wp:cNvGraphicFramePr>
            <a:graphic>
              <a:graphicData uri="http://schemas.openxmlformats.org/drawingml/2006/picture">
                <pic:pic>
                  <pic:nvPicPr>
                    <pic:cNvPr id="0" name="Immagine 1"/>
                    <pic:cNvPicPr/>
                  </pic:nvPicPr>
                  <pic:blipFill>
                    <a:blip r:embed="R05e17b6defa54a0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15000" cy="95250"/>
                    </a:xfrm>
                    <a:prstGeom prst="rect">
                      <a:avLst/>
                    </a:prstGeom>
                  </pic:spPr>
                </pic:pic>
              </a:graphicData>
            </a:graphic>
          </wp:inline>
        </w:drawing>
      </w:r>
      <w:r>
        <w:br/>
      </w:r>
    </w:p>
    <w:p xmlns:wp14="http://schemas.microsoft.com/office/word/2010/wordml" w:rsidR="00386169" w:rsidRDefault="00386169" w14:paraId="2C7F89DF" wp14:textId="77777777">
      <w:pPr>
        <w:rPr>
          <w:rFonts w:ascii="Tahoma" w:hAnsi="Tahoma" w:cs="Tahoma"/>
          <w:i/>
          <w:iCs/>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i/>
          <w:iCs/>
          <w:sz w:val="22"/>
          <w:szCs w:val="22"/>
        </w:rPr>
        <w:t>Al Magnifico Rettore</w:t>
      </w:r>
    </w:p>
    <w:p xmlns:wp14="http://schemas.microsoft.com/office/word/2010/wordml" w:rsidR="00386169" w:rsidRDefault="00386169" w14:paraId="2058C91A" wp14:textId="77777777">
      <w:pPr>
        <w:ind w:left="4248" w:firstLine="708"/>
        <w:rPr>
          <w:rFonts w:ascii="Tahoma" w:hAnsi="Tahoma" w:cs="Tahoma"/>
          <w:i/>
          <w:iCs/>
          <w:sz w:val="22"/>
          <w:szCs w:val="22"/>
        </w:rPr>
      </w:pPr>
      <w:r>
        <w:rPr>
          <w:rFonts w:ascii="Tahoma" w:hAnsi="Tahoma" w:cs="Tahoma"/>
          <w:i/>
          <w:iCs/>
          <w:sz w:val="22"/>
          <w:szCs w:val="22"/>
        </w:rPr>
        <w:t>dell’Università Politecnica delle Marche</w:t>
      </w:r>
    </w:p>
    <w:p xmlns:wp14="http://schemas.microsoft.com/office/word/2010/wordml" w:rsidR="00386169" w:rsidRDefault="00386169" w14:paraId="70BCB213" wp14:textId="77777777">
      <w:pPr>
        <w:rPr>
          <w:rFonts w:ascii="Tahoma" w:hAnsi="Tahoma" w:cs="Tahoma"/>
          <w:i/>
          <w:iCs/>
          <w:sz w:val="22"/>
          <w:szCs w:val="22"/>
          <w:u w:val="single"/>
        </w:rPr>
      </w:pPr>
      <w:r>
        <w:rPr>
          <w:rFonts w:ascii="Tahoma" w:hAnsi="Tahoma" w:cs="Tahoma"/>
          <w:i/>
          <w:iCs/>
          <w:sz w:val="22"/>
          <w:szCs w:val="22"/>
        </w:rPr>
        <w:tab/>
      </w:r>
      <w:r>
        <w:rPr>
          <w:rFonts w:ascii="Tahoma" w:hAnsi="Tahoma" w:cs="Tahoma"/>
          <w:i/>
          <w:iCs/>
          <w:sz w:val="22"/>
          <w:szCs w:val="22"/>
        </w:rPr>
        <w:tab/>
      </w:r>
      <w:r>
        <w:rPr>
          <w:rFonts w:ascii="Tahoma" w:hAnsi="Tahoma" w:cs="Tahoma"/>
          <w:i/>
          <w:iCs/>
          <w:sz w:val="22"/>
          <w:szCs w:val="22"/>
        </w:rPr>
        <w:tab/>
      </w:r>
      <w:r>
        <w:rPr>
          <w:rFonts w:ascii="Tahoma" w:hAnsi="Tahoma" w:cs="Tahoma"/>
          <w:i/>
          <w:iCs/>
          <w:sz w:val="22"/>
          <w:szCs w:val="22"/>
        </w:rPr>
        <w:tab/>
      </w:r>
      <w:r>
        <w:rPr>
          <w:rFonts w:ascii="Tahoma" w:hAnsi="Tahoma" w:cs="Tahoma"/>
          <w:i/>
          <w:iCs/>
          <w:sz w:val="22"/>
          <w:szCs w:val="22"/>
        </w:rPr>
        <w:tab/>
      </w:r>
      <w:r>
        <w:rPr>
          <w:rFonts w:ascii="Tahoma" w:hAnsi="Tahoma" w:cs="Tahoma"/>
          <w:i/>
          <w:iCs/>
          <w:sz w:val="22"/>
          <w:szCs w:val="22"/>
        </w:rPr>
        <w:tab/>
      </w:r>
      <w:r>
        <w:rPr>
          <w:rFonts w:ascii="Tahoma" w:hAnsi="Tahoma" w:cs="Tahoma"/>
          <w:i/>
          <w:iCs/>
          <w:sz w:val="22"/>
          <w:szCs w:val="22"/>
        </w:rPr>
        <w:tab/>
      </w:r>
      <w:r>
        <w:rPr>
          <w:rFonts w:ascii="Tahoma" w:hAnsi="Tahoma" w:cs="Tahoma"/>
          <w:i/>
          <w:iCs/>
          <w:sz w:val="22"/>
          <w:szCs w:val="22"/>
          <w:u w:val="single"/>
        </w:rPr>
        <w:t>SEDE</w:t>
      </w:r>
    </w:p>
    <w:p xmlns:wp14="http://schemas.microsoft.com/office/word/2010/wordml" w:rsidR="00386169" w:rsidRDefault="00386169" w14:paraId="6A05A809" wp14:textId="77777777">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xmlns:wp14="http://schemas.microsoft.com/office/word/2010/wordml" w:rsidR="00386169" w:rsidRDefault="00386169" w14:paraId="749982CA" wp14:textId="77777777">
      <w:pPr>
        <w:rPr>
          <w:rFonts w:ascii="Tahoma" w:hAnsi="Tahoma" w:cs="Tahoma"/>
          <w:i/>
          <w:iCs/>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i/>
          <w:iCs/>
          <w:sz w:val="22"/>
          <w:szCs w:val="22"/>
        </w:rPr>
        <w:t>Alla Commissione tecnica spin off</w:t>
      </w:r>
    </w:p>
    <w:p xmlns:wp14="http://schemas.microsoft.com/office/word/2010/wordml" w:rsidR="00386169" w:rsidRDefault="00386169" w14:paraId="5A39BBE3" wp14:textId="77777777">
      <w:pPr>
        <w:rPr>
          <w:rFonts w:ascii="Tahoma" w:hAnsi="Tahoma" w:cs="Tahoma"/>
          <w:i/>
          <w:iCs/>
          <w:sz w:val="22"/>
          <w:szCs w:val="22"/>
        </w:rPr>
      </w:pPr>
    </w:p>
    <w:p xmlns:wp14="http://schemas.microsoft.com/office/word/2010/wordml" w:rsidR="00437041" w:rsidP="00437041" w:rsidRDefault="00386169" w14:paraId="4A4248A2" wp14:textId="77777777">
      <w:pPr>
        <w:spacing w:line="360" w:lineRule="auto"/>
        <w:rPr>
          <w:rFonts w:ascii="Tahoma" w:hAnsi="Tahoma" w:cs="Tahoma"/>
          <w:sz w:val="22"/>
          <w:szCs w:val="22"/>
        </w:rPr>
      </w:pPr>
      <w:r>
        <w:rPr>
          <w:rFonts w:ascii="Tahoma" w:hAnsi="Tahoma" w:cs="Tahoma"/>
          <w:sz w:val="22"/>
          <w:szCs w:val="22"/>
        </w:rPr>
        <w:t>Il</w:t>
      </w:r>
      <w:r w:rsidR="00437041">
        <w:rPr>
          <w:rFonts w:ascii="Tahoma" w:hAnsi="Tahoma" w:cs="Tahoma"/>
          <w:sz w:val="22"/>
          <w:szCs w:val="22"/>
        </w:rPr>
        <w:t>/La</w:t>
      </w:r>
      <w:r>
        <w:rPr>
          <w:rFonts w:ascii="Tahoma" w:hAnsi="Tahoma" w:cs="Tahoma"/>
          <w:sz w:val="22"/>
          <w:szCs w:val="22"/>
        </w:rPr>
        <w:t xml:space="preserve"> Proponente Prof.</w:t>
      </w:r>
      <w:r w:rsidR="00437041">
        <w:rPr>
          <w:rFonts w:ascii="Tahoma" w:hAnsi="Tahoma" w:cs="Tahoma"/>
          <w:sz w:val="22"/>
          <w:szCs w:val="22"/>
        </w:rPr>
        <w:t xml:space="preserve">/Prof.ssa. (indicare se Ricercatore/Prof. Associato/ecc..) </w:t>
      </w:r>
      <w:r>
        <w:rPr>
          <w:rFonts w:ascii="Tahoma" w:hAnsi="Tahoma" w:cs="Tahoma"/>
          <w:sz w:val="22"/>
          <w:szCs w:val="22"/>
        </w:rPr>
        <w:t>…………………………………………</w:t>
      </w:r>
      <w:r w:rsidR="00437041">
        <w:rPr>
          <w:rFonts w:ascii="Tahoma" w:hAnsi="Tahoma" w:cs="Tahoma"/>
          <w:sz w:val="22"/>
          <w:szCs w:val="22"/>
        </w:rPr>
        <w:t>……………………………………………………………………</w:t>
      </w:r>
    </w:p>
    <w:p xmlns:wp14="http://schemas.microsoft.com/office/word/2010/wordml" w:rsidR="00386169" w:rsidP="00437041" w:rsidRDefault="00437041" w14:paraId="268E751C" wp14:textId="77777777">
      <w:pPr>
        <w:spacing w:line="360" w:lineRule="auto"/>
        <w:rPr>
          <w:rFonts w:ascii="Tahoma" w:hAnsi="Tahoma" w:cs="Tahoma"/>
          <w:sz w:val="22"/>
          <w:szCs w:val="22"/>
        </w:rPr>
      </w:pPr>
      <w:r>
        <w:rPr>
          <w:rFonts w:ascii="Tahoma" w:hAnsi="Tahoma" w:cs="Tahoma"/>
          <w:sz w:val="22"/>
          <w:szCs w:val="22"/>
        </w:rPr>
        <w:t>in servizio</w:t>
      </w:r>
      <w:r w:rsidR="00386169">
        <w:rPr>
          <w:rFonts w:ascii="Tahoma" w:hAnsi="Tahoma" w:cs="Tahoma"/>
          <w:sz w:val="22"/>
          <w:szCs w:val="22"/>
        </w:rPr>
        <w:t xml:space="preserve"> presso il Dipartimento/Istituto di</w:t>
      </w:r>
      <w:r>
        <w:rPr>
          <w:rFonts w:ascii="Tahoma" w:hAnsi="Tahoma" w:cs="Tahoma"/>
          <w:sz w:val="22"/>
          <w:szCs w:val="22"/>
        </w:rPr>
        <w:t xml:space="preserve"> </w:t>
      </w:r>
      <w:r w:rsidR="00386169">
        <w:rPr>
          <w:rFonts w:ascii="Tahoma" w:hAnsi="Tahoma" w:cs="Tahoma"/>
          <w:sz w:val="22"/>
          <w:szCs w:val="22"/>
        </w:rPr>
        <w:t>………………………………………………</w:t>
      </w:r>
      <w:r>
        <w:rPr>
          <w:rFonts w:ascii="Tahoma" w:hAnsi="Tahoma" w:cs="Tahoma"/>
          <w:sz w:val="22"/>
          <w:szCs w:val="22"/>
        </w:rPr>
        <w:t>………………………………………………………………………………….</w:t>
      </w:r>
    </w:p>
    <w:p xmlns:wp14="http://schemas.microsoft.com/office/word/2010/wordml" w:rsidR="00386169" w:rsidP="00437041" w:rsidRDefault="00386169" w14:paraId="2E135569" wp14:textId="77777777">
      <w:pPr>
        <w:spacing w:line="360" w:lineRule="auto"/>
        <w:jc w:val="both"/>
        <w:rPr>
          <w:rFonts w:ascii="Tahoma" w:hAnsi="Tahoma" w:cs="Tahoma"/>
          <w:sz w:val="22"/>
          <w:szCs w:val="22"/>
        </w:rPr>
      </w:pPr>
      <w:r>
        <w:rPr>
          <w:rFonts w:ascii="Tahoma" w:hAnsi="Tahoma" w:cs="Tahoma"/>
          <w:sz w:val="22"/>
          <w:szCs w:val="22"/>
        </w:rPr>
        <w:t>Recapito …………………………………………………………………… - e-mail………………...</w:t>
      </w:r>
      <w:r w:rsidR="00437041">
        <w:rPr>
          <w:rFonts w:ascii="Tahoma" w:hAnsi="Tahoma" w:cs="Tahoma"/>
          <w:sz w:val="22"/>
          <w:szCs w:val="22"/>
        </w:rPr>
        <w:t>..................</w:t>
      </w:r>
    </w:p>
    <w:p xmlns:wp14="http://schemas.microsoft.com/office/word/2010/wordml" w:rsidR="00386169" w:rsidRDefault="00386169" w14:paraId="41C8F396" wp14:textId="77777777">
      <w:pPr>
        <w:jc w:val="both"/>
        <w:rPr>
          <w:rFonts w:ascii="Tahoma" w:hAnsi="Tahoma" w:cs="Tahoma"/>
          <w:sz w:val="22"/>
          <w:szCs w:val="22"/>
        </w:rPr>
      </w:pPr>
    </w:p>
    <w:p xmlns:wp14="http://schemas.microsoft.com/office/word/2010/wordml" w:rsidR="00386169" w:rsidRDefault="00386169" w14:paraId="7C9709E8" wp14:textId="77777777">
      <w:pPr>
        <w:jc w:val="center"/>
        <w:rPr>
          <w:rFonts w:ascii="Tahoma" w:hAnsi="Tahoma" w:cs="Tahoma"/>
          <w:b/>
          <w:bCs/>
          <w:sz w:val="22"/>
          <w:szCs w:val="22"/>
        </w:rPr>
      </w:pPr>
      <w:r>
        <w:rPr>
          <w:rFonts w:ascii="Tahoma" w:hAnsi="Tahoma" w:cs="Tahoma"/>
          <w:b/>
          <w:bCs/>
          <w:sz w:val="22"/>
          <w:szCs w:val="22"/>
        </w:rPr>
        <w:t>C H I E D E</w:t>
      </w:r>
    </w:p>
    <w:p xmlns:wp14="http://schemas.microsoft.com/office/word/2010/wordml" w:rsidR="00386169" w:rsidRDefault="00386169" w14:paraId="72A3D3EC" wp14:textId="77777777">
      <w:pPr>
        <w:jc w:val="center"/>
        <w:rPr>
          <w:rFonts w:ascii="Tahoma" w:hAnsi="Tahoma" w:cs="Tahoma"/>
          <w:b/>
          <w:bCs/>
          <w:sz w:val="22"/>
          <w:szCs w:val="22"/>
        </w:rPr>
      </w:pPr>
    </w:p>
    <w:p xmlns:wp14="http://schemas.microsoft.com/office/word/2010/wordml" w:rsidR="00386169" w:rsidP="00437041" w:rsidRDefault="00386169" w14:paraId="1FAC0CA5" wp14:textId="77777777">
      <w:pPr>
        <w:spacing w:line="360" w:lineRule="auto"/>
        <w:rPr>
          <w:rFonts w:ascii="Tahoma" w:hAnsi="Tahoma" w:cs="Tahoma"/>
          <w:sz w:val="22"/>
          <w:szCs w:val="22"/>
        </w:rPr>
      </w:pPr>
      <w:r>
        <w:rPr>
          <w:rFonts w:ascii="Tahoma" w:hAnsi="Tahoma" w:cs="Tahoma"/>
          <w:sz w:val="22"/>
          <w:szCs w:val="22"/>
        </w:rPr>
        <w:t xml:space="preserve">di poter attivare uno </w:t>
      </w:r>
      <w:r>
        <w:rPr>
          <w:rFonts w:ascii="Tahoma" w:hAnsi="Tahoma" w:cs="Tahoma"/>
          <w:b/>
          <w:bCs/>
          <w:sz w:val="22"/>
          <w:szCs w:val="22"/>
        </w:rPr>
        <w:t>Spin-off accademico</w:t>
      </w:r>
      <w:r>
        <w:rPr>
          <w:rFonts w:ascii="Tahoma" w:hAnsi="Tahoma" w:cs="Tahoma"/>
          <w:sz w:val="22"/>
          <w:szCs w:val="22"/>
        </w:rPr>
        <w:t xml:space="preserve"> avente le seguenti caratteristiche:</w:t>
      </w:r>
    </w:p>
    <w:p xmlns:wp14="http://schemas.microsoft.com/office/word/2010/wordml" w:rsidR="00386169" w:rsidP="00437041" w:rsidRDefault="00386169" w14:paraId="0D0B940D" wp14:textId="77777777">
      <w:pPr>
        <w:spacing w:line="360" w:lineRule="auto"/>
        <w:rPr>
          <w:rFonts w:ascii="Tahoma" w:hAnsi="Tahoma" w:cs="Tahoma"/>
          <w:i/>
          <w:iCs/>
          <w:sz w:val="22"/>
          <w:szCs w:val="22"/>
        </w:rPr>
      </w:pPr>
    </w:p>
    <w:p xmlns:wp14="http://schemas.microsoft.com/office/word/2010/wordml" w:rsidR="00386169" w:rsidP="00437041" w:rsidRDefault="00386169" w14:paraId="2882D9F6" wp14:textId="77777777">
      <w:pPr>
        <w:spacing w:line="360" w:lineRule="auto"/>
        <w:rPr>
          <w:rFonts w:ascii="Tahoma" w:hAnsi="Tahoma" w:cs="Tahoma"/>
          <w:b/>
          <w:bCs/>
          <w:sz w:val="22"/>
          <w:szCs w:val="22"/>
        </w:rPr>
      </w:pPr>
      <w:r>
        <w:rPr>
          <w:rFonts w:ascii="Tahoma" w:hAnsi="Tahoma" w:cs="Tahoma"/>
          <w:b/>
          <w:bCs/>
          <w:sz w:val="22"/>
          <w:szCs w:val="22"/>
        </w:rPr>
        <w:t>1.  Nome della Società: ……………………………………………………………………………</w:t>
      </w:r>
    </w:p>
    <w:p xmlns:wp14="http://schemas.microsoft.com/office/word/2010/wordml" w:rsidR="00386169" w:rsidP="00437041" w:rsidRDefault="00386169" w14:paraId="0E27B00A" wp14:textId="77777777">
      <w:pPr>
        <w:spacing w:line="360" w:lineRule="auto"/>
        <w:rPr>
          <w:rFonts w:ascii="Tahoma" w:hAnsi="Tahoma" w:cs="Tahoma"/>
          <w:sz w:val="22"/>
          <w:szCs w:val="22"/>
        </w:rPr>
      </w:pPr>
    </w:p>
    <w:p xmlns:wp14="http://schemas.microsoft.com/office/word/2010/wordml" w:rsidR="00386169" w:rsidP="00437041" w:rsidRDefault="00386169" w14:paraId="71CB2B10" wp14:textId="77777777">
      <w:pPr>
        <w:spacing w:line="360" w:lineRule="auto"/>
        <w:rPr>
          <w:rFonts w:ascii="Tahoma" w:hAnsi="Tahoma" w:cs="Tahoma"/>
          <w:b/>
          <w:bCs/>
          <w:sz w:val="22"/>
          <w:szCs w:val="22"/>
        </w:rPr>
      </w:pPr>
      <w:r>
        <w:rPr>
          <w:rFonts w:ascii="Tahoma" w:hAnsi="Tahoma" w:cs="Tahoma"/>
          <w:b/>
          <w:bCs/>
          <w:sz w:val="22"/>
          <w:szCs w:val="22"/>
        </w:rPr>
        <w:t>2.  Forma giuridica</w:t>
      </w:r>
      <w:r>
        <w:rPr>
          <w:rStyle w:val="Rimandonotaapidipagina"/>
          <w:rFonts w:ascii="Tahoma" w:hAnsi="Tahoma" w:cs="Tahoma"/>
          <w:b/>
          <w:bCs/>
          <w:sz w:val="22"/>
          <w:szCs w:val="22"/>
        </w:rPr>
        <w:footnoteReference w:id="1"/>
      </w:r>
      <w:r>
        <w:rPr>
          <w:rFonts w:ascii="Tahoma" w:hAnsi="Tahoma" w:cs="Tahoma"/>
          <w:b/>
          <w:bCs/>
          <w:sz w:val="22"/>
          <w:szCs w:val="22"/>
        </w:rPr>
        <w:t>: ………………………………………………………………………………</w:t>
      </w:r>
      <w:r w:rsidR="00437041">
        <w:rPr>
          <w:rFonts w:ascii="Tahoma" w:hAnsi="Tahoma" w:cs="Tahoma"/>
          <w:b/>
          <w:bCs/>
          <w:sz w:val="22"/>
          <w:szCs w:val="22"/>
        </w:rPr>
        <w:t>.</w:t>
      </w:r>
    </w:p>
    <w:p xmlns:wp14="http://schemas.microsoft.com/office/word/2010/wordml" w:rsidR="00386169" w:rsidP="00437041" w:rsidRDefault="00386169" w14:paraId="60061E4C" wp14:textId="77777777">
      <w:pPr>
        <w:spacing w:line="360" w:lineRule="auto"/>
        <w:rPr>
          <w:rFonts w:ascii="Tahoma" w:hAnsi="Tahoma" w:cs="Tahoma"/>
          <w:sz w:val="22"/>
          <w:szCs w:val="22"/>
        </w:rPr>
      </w:pPr>
    </w:p>
    <w:p xmlns:wp14="http://schemas.microsoft.com/office/word/2010/wordml" w:rsidR="00386169" w:rsidP="00437041" w:rsidRDefault="00386169" w14:paraId="0DCABE1B" wp14:textId="77777777">
      <w:pPr>
        <w:numPr>
          <w:ilvl w:val="0"/>
          <w:numId w:val="34"/>
        </w:numPr>
        <w:tabs>
          <w:tab w:val="clear" w:pos="360"/>
          <w:tab w:val="num" w:pos="284"/>
        </w:tabs>
        <w:spacing w:line="360" w:lineRule="auto"/>
        <w:ind w:left="284" w:hanging="284"/>
        <w:rPr>
          <w:rFonts w:ascii="Tahoma" w:hAnsi="Tahoma" w:cs="Tahoma"/>
          <w:b/>
          <w:bCs/>
          <w:sz w:val="22"/>
          <w:szCs w:val="22"/>
        </w:rPr>
      </w:pPr>
      <w:r>
        <w:rPr>
          <w:rFonts w:ascii="Tahoma" w:hAnsi="Tahoma" w:cs="Tahoma"/>
          <w:b/>
          <w:bCs/>
          <w:sz w:val="22"/>
          <w:szCs w:val="22"/>
        </w:rPr>
        <w:t>Capitale sociale</w:t>
      </w:r>
      <w:r>
        <w:rPr>
          <w:rStyle w:val="Rimandonotaapidipagina"/>
          <w:rFonts w:ascii="Tahoma" w:hAnsi="Tahoma" w:cs="Tahoma"/>
          <w:b/>
          <w:bCs/>
          <w:sz w:val="22"/>
          <w:szCs w:val="22"/>
        </w:rPr>
        <w:footnoteReference w:id="2"/>
      </w:r>
      <w:r>
        <w:rPr>
          <w:rFonts w:ascii="Tahoma" w:hAnsi="Tahoma" w:cs="Tahoma"/>
          <w:b/>
          <w:bCs/>
          <w:sz w:val="22"/>
          <w:szCs w:val="22"/>
        </w:rPr>
        <w:t>: ………………………………..………………………………………………</w:t>
      </w:r>
    </w:p>
    <w:p xmlns:wp14="http://schemas.microsoft.com/office/word/2010/wordml" w:rsidR="00386169" w:rsidP="00437041" w:rsidRDefault="00386169" w14:paraId="7B1F257E" wp14:textId="77777777">
      <w:pPr>
        <w:tabs>
          <w:tab w:val="left" w:pos="2127"/>
        </w:tabs>
        <w:spacing w:line="360" w:lineRule="auto"/>
        <w:rPr>
          <w:rFonts w:ascii="Tahoma" w:hAnsi="Tahoma" w:cs="Tahoma"/>
          <w:sz w:val="22"/>
          <w:szCs w:val="22"/>
        </w:rPr>
      </w:pPr>
      <w:r>
        <w:rPr>
          <w:rFonts w:ascii="Tahoma" w:hAnsi="Tahoma" w:cs="Tahoma"/>
          <w:b/>
          <w:bCs/>
          <w:sz w:val="22"/>
          <w:szCs w:val="22"/>
        </w:rPr>
        <w:tab/>
      </w:r>
      <w:r>
        <w:rPr>
          <w:rFonts w:ascii="Tahoma" w:hAnsi="Tahoma" w:cs="Tahoma"/>
          <w:b/>
          <w:bCs/>
          <w:sz w:val="22"/>
          <w:szCs w:val="22"/>
        </w:rPr>
        <w:t>…………………………………………………………………………………</w:t>
      </w:r>
      <w:r w:rsidR="00437041">
        <w:rPr>
          <w:rFonts w:ascii="Tahoma" w:hAnsi="Tahoma" w:cs="Tahoma"/>
          <w:b/>
          <w:bCs/>
          <w:sz w:val="22"/>
          <w:szCs w:val="22"/>
        </w:rPr>
        <w:t>.</w:t>
      </w:r>
      <w:r>
        <w:rPr>
          <w:rFonts w:ascii="Tahoma" w:hAnsi="Tahoma" w:cs="Tahoma"/>
          <w:b/>
          <w:bCs/>
          <w:sz w:val="22"/>
          <w:szCs w:val="22"/>
        </w:rPr>
        <w:tab/>
      </w:r>
      <w:r>
        <w:rPr>
          <w:rFonts w:ascii="Tahoma" w:hAnsi="Tahoma" w:cs="Tahoma"/>
          <w:b/>
          <w:bCs/>
          <w:sz w:val="22"/>
          <w:szCs w:val="22"/>
        </w:rPr>
        <w:t>…………………………………………………………………………………</w:t>
      </w:r>
      <w:r w:rsidR="00437041">
        <w:rPr>
          <w:rFonts w:ascii="Tahoma" w:hAnsi="Tahoma" w:cs="Tahoma"/>
          <w:b/>
          <w:bCs/>
          <w:sz w:val="22"/>
          <w:szCs w:val="22"/>
        </w:rPr>
        <w:t>.</w:t>
      </w:r>
    </w:p>
    <w:p xmlns:wp14="http://schemas.microsoft.com/office/word/2010/wordml" w:rsidR="00386169" w:rsidP="00437041" w:rsidRDefault="00386169" w14:paraId="5BFCF7A7" wp14:textId="77777777">
      <w:pPr>
        <w:numPr>
          <w:ilvl w:val="0"/>
          <w:numId w:val="34"/>
        </w:numPr>
        <w:spacing w:line="360" w:lineRule="auto"/>
        <w:rPr>
          <w:rFonts w:ascii="Tahoma" w:hAnsi="Tahoma" w:cs="Tahoma"/>
          <w:b/>
          <w:bCs/>
          <w:sz w:val="22"/>
          <w:szCs w:val="22"/>
        </w:rPr>
      </w:pPr>
      <w:r>
        <w:rPr>
          <w:rFonts w:ascii="Tahoma" w:hAnsi="Tahoma" w:cs="Tahoma"/>
          <w:b/>
          <w:bCs/>
          <w:sz w:val="22"/>
          <w:szCs w:val="22"/>
        </w:rPr>
        <w:t>Oggetto sociale: …………………………………………………………………………………</w:t>
      </w:r>
    </w:p>
    <w:p xmlns:wp14="http://schemas.microsoft.com/office/word/2010/wordml" w:rsidR="00386169" w:rsidP="00437041" w:rsidRDefault="00437041" w14:paraId="14DDA130" wp14:textId="77777777">
      <w:pPr>
        <w:spacing w:line="360" w:lineRule="auto"/>
        <w:ind w:left="1985"/>
        <w:rPr>
          <w:rFonts w:ascii="Tahoma" w:hAnsi="Tahoma" w:cs="Tahoma"/>
          <w:b/>
          <w:bCs/>
          <w:sz w:val="22"/>
          <w:szCs w:val="22"/>
        </w:rPr>
      </w:pPr>
      <w:r>
        <w:rPr>
          <w:rFonts w:ascii="Tahoma" w:hAnsi="Tahoma" w:cs="Tahoma"/>
          <w:b/>
          <w:bCs/>
          <w:sz w:val="22"/>
          <w:szCs w:val="22"/>
        </w:rPr>
        <w:t xml:space="preserve">  </w:t>
      </w:r>
      <w:r w:rsidR="00386169">
        <w:rPr>
          <w:rFonts w:ascii="Tahoma" w:hAnsi="Tahoma" w:cs="Tahoma"/>
          <w:b/>
          <w:bCs/>
          <w:sz w:val="22"/>
          <w:szCs w:val="22"/>
        </w:rPr>
        <w:t>…………………………………………………………………………………</w:t>
      </w:r>
      <w:r>
        <w:rPr>
          <w:rFonts w:ascii="Tahoma" w:hAnsi="Tahoma" w:cs="Tahoma"/>
          <w:b/>
          <w:bCs/>
          <w:sz w:val="22"/>
          <w:szCs w:val="22"/>
        </w:rPr>
        <w:t>.</w:t>
      </w:r>
    </w:p>
    <w:p xmlns:wp14="http://schemas.microsoft.com/office/word/2010/wordml" w:rsidR="00386169" w:rsidP="00437041" w:rsidRDefault="00437041" w14:paraId="0F13CC2E" wp14:textId="77777777">
      <w:pPr>
        <w:spacing w:line="360" w:lineRule="auto"/>
        <w:ind w:left="1985"/>
        <w:rPr>
          <w:rFonts w:ascii="Tahoma" w:hAnsi="Tahoma" w:cs="Tahoma"/>
          <w:b/>
          <w:bCs/>
          <w:sz w:val="22"/>
          <w:szCs w:val="22"/>
        </w:rPr>
      </w:pPr>
      <w:r>
        <w:rPr>
          <w:rFonts w:ascii="Tahoma" w:hAnsi="Tahoma" w:cs="Tahoma"/>
          <w:b/>
          <w:bCs/>
          <w:sz w:val="22"/>
          <w:szCs w:val="22"/>
        </w:rPr>
        <w:t xml:space="preserve">  </w:t>
      </w:r>
      <w:r w:rsidR="00386169">
        <w:rPr>
          <w:rFonts w:ascii="Tahoma" w:hAnsi="Tahoma" w:cs="Tahoma"/>
          <w:b/>
          <w:bCs/>
          <w:sz w:val="22"/>
          <w:szCs w:val="22"/>
        </w:rPr>
        <w:t>…………………………………………………………………………………</w:t>
      </w:r>
      <w:r>
        <w:rPr>
          <w:rFonts w:ascii="Tahoma" w:hAnsi="Tahoma" w:cs="Tahoma"/>
          <w:b/>
          <w:bCs/>
          <w:sz w:val="22"/>
          <w:szCs w:val="22"/>
        </w:rPr>
        <w:t>.</w:t>
      </w:r>
    </w:p>
    <w:p xmlns:wp14="http://schemas.microsoft.com/office/word/2010/wordml" w:rsidR="00A452AA" w:rsidP="00437041" w:rsidRDefault="00A452AA" w14:paraId="44EAFD9C" wp14:textId="77777777">
      <w:pPr>
        <w:spacing w:line="360" w:lineRule="auto"/>
        <w:ind w:left="1985"/>
        <w:rPr>
          <w:rFonts w:ascii="Tahoma" w:hAnsi="Tahoma" w:cs="Tahoma"/>
          <w:b/>
          <w:bCs/>
          <w:sz w:val="22"/>
          <w:szCs w:val="22"/>
        </w:rPr>
      </w:pPr>
    </w:p>
    <w:p xmlns:wp14="http://schemas.microsoft.com/office/word/2010/wordml" w:rsidR="009142BB" w:rsidP="00437041" w:rsidRDefault="00737B1E" w14:paraId="4B94D5A5" wp14:textId="77777777">
      <w:pPr>
        <w:spacing w:line="360" w:lineRule="auto"/>
        <w:ind w:left="1985"/>
        <w:rPr>
          <w:rFonts w:ascii="Tahoma" w:hAnsi="Tahoma" w:cs="Tahoma"/>
          <w:b/>
          <w:bCs/>
          <w:sz w:val="22"/>
          <w:szCs w:val="22"/>
        </w:rPr>
      </w:pPr>
      <w:r>
        <w:rPr>
          <w:rFonts w:ascii="Tahoma" w:hAnsi="Tahoma" w:cs="Tahoma"/>
          <w:b/>
          <w:bCs/>
          <w:sz w:val="22"/>
          <w:szCs w:val="22"/>
        </w:rPr>
        <w:br w:type="page"/>
      </w:r>
    </w:p>
    <w:p xmlns:wp14="http://schemas.microsoft.com/office/word/2010/wordml" w:rsidR="00386169" w:rsidRDefault="00386169" w14:paraId="1B874425" wp14:textId="77777777">
      <w:pPr>
        <w:numPr>
          <w:ilvl w:val="0"/>
          <w:numId w:val="34"/>
        </w:numPr>
        <w:rPr>
          <w:rFonts w:ascii="Tahoma" w:hAnsi="Tahoma" w:cs="Tahoma"/>
          <w:b/>
          <w:bCs/>
          <w:sz w:val="22"/>
          <w:szCs w:val="22"/>
        </w:rPr>
      </w:pPr>
      <w:r>
        <w:rPr>
          <w:rFonts w:ascii="Tahoma" w:hAnsi="Tahoma" w:cs="Tahoma"/>
          <w:b/>
          <w:bCs/>
          <w:sz w:val="22"/>
          <w:szCs w:val="22"/>
        </w:rPr>
        <w:t>Compagine sociale</w:t>
      </w:r>
      <w:r>
        <w:rPr>
          <w:rStyle w:val="Rimandonotaapidipagina"/>
          <w:rFonts w:ascii="Tahoma" w:hAnsi="Tahoma" w:cs="Tahoma"/>
          <w:b/>
          <w:bCs/>
          <w:sz w:val="22"/>
          <w:szCs w:val="22"/>
        </w:rPr>
        <w:footnoteReference w:id="3"/>
      </w:r>
      <w:r>
        <w:rPr>
          <w:rFonts w:ascii="Tahoma" w:hAnsi="Tahoma" w:cs="Tahoma"/>
          <w:b/>
          <w:bCs/>
          <w:sz w:val="22"/>
          <w:szCs w:val="22"/>
        </w:rPr>
        <w:t>:</w:t>
      </w:r>
    </w:p>
    <w:p xmlns:wp14="http://schemas.microsoft.com/office/word/2010/wordml" w:rsidR="00386169" w:rsidRDefault="00386169" w14:paraId="3DEEC669" wp14:textId="77777777">
      <w:pPr>
        <w:rPr>
          <w:rFonts w:ascii="Tahoma" w:hAnsi="Tahoma" w:cs="Tahoma"/>
          <w:b/>
          <w:bCs/>
          <w:sz w:val="22"/>
          <w:szCs w:val="22"/>
        </w:rPr>
      </w:pPr>
    </w:p>
    <w:p xmlns:wp14="http://schemas.microsoft.com/office/word/2010/wordml" w:rsidR="00386169" w:rsidRDefault="00386169" w14:paraId="0A4EF302" wp14:textId="77777777">
      <w:pPr>
        <w:ind w:firstLine="284"/>
        <w:rPr>
          <w:rFonts w:ascii="Tahoma" w:hAnsi="Tahoma" w:cs="Tahoma"/>
          <w:b/>
          <w:bCs/>
          <w:sz w:val="22"/>
          <w:szCs w:val="22"/>
        </w:rPr>
      </w:pPr>
      <w:r>
        <w:rPr>
          <w:rFonts w:ascii="Tahoma" w:hAnsi="Tahoma" w:cs="Tahoma"/>
          <w:b/>
          <w:bCs/>
          <w:sz w:val="22"/>
          <w:szCs w:val="22"/>
        </w:rPr>
        <w:t>PERSONE FISICHE:</w:t>
      </w:r>
    </w:p>
    <w:tbl>
      <w:tblPr>
        <w:tblpPr w:leftFromText="141" w:rightFromText="141" w:vertAnchor="text" w:horzAnchor="margin" w:tblpXSpec="right" w:tblpY="131"/>
        <w:tblW w:w="9851" w:type="dxa"/>
        <w:tblBorders>
          <w:left w:val="single" w:color="000000" w:sz="12" w:space="0"/>
          <w:right w:val="single" w:color="000000" w:sz="12" w:space="0"/>
          <w:insideH w:val="single" w:color="000000" w:sz="6" w:space="0"/>
          <w:insideV w:val="single" w:color="000000" w:sz="6" w:space="0"/>
        </w:tblBorders>
        <w:tblLayout w:type="fixed"/>
        <w:tblCellMar>
          <w:left w:w="70" w:type="dxa"/>
          <w:right w:w="70" w:type="dxa"/>
        </w:tblCellMar>
        <w:tblLook w:val="0000" w:firstRow="0" w:lastRow="0" w:firstColumn="0" w:lastColumn="0" w:noHBand="0" w:noVBand="0"/>
      </w:tblPr>
      <w:tblGrid>
        <w:gridCol w:w="635"/>
        <w:gridCol w:w="2287"/>
        <w:gridCol w:w="1905"/>
        <w:gridCol w:w="1844"/>
        <w:gridCol w:w="1479"/>
        <w:gridCol w:w="1701"/>
      </w:tblGrid>
      <w:tr xmlns:wp14="http://schemas.microsoft.com/office/word/2010/wordml" w:rsidR="009142BB" w:rsidTr="009142BB" w14:paraId="33BADA17" wp14:textId="77777777">
        <w:tblPrEx>
          <w:tblCellMar>
            <w:top w:w="0" w:type="dxa"/>
            <w:bottom w:w="0" w:type="dxa"/>
          </w:tblCellMar>
        </w:tblPrEx>
        <w:trPr>
          <w:trHeight w:val="1059"/>
        </w:trPr>
        <w:tc>
          <w:tcPr>
            <w:tcW w:w="635" w:type="dxa"/>
            <w:tcBorders>
              <w:top w:val="single" w:color="auto" w:sz="4" w:space="0"/>
              <w:left w:val="single" w:color="auto" w:sz="4" w:space="0"/>
              <w:bottom w:val="single" w:color="auto" w:sz="4" w:space="0"/>
              <w:right w:val="single" w:color="auto" w:sz="4" w:space="0"/>
            </w:tcBorders>
            <w:shd w:val="pct10" w:color="auto" w:fill="FFFFFF"/>
          </w:tcPr>
          <w:p w:rsidR="009142BB" w:rsidP="009142BB" w:rsidRDefault="009142BB" w14:paraId="3656B9AB" wp14:textId="77777777">
            <w:pPr>
              <w:jc w:val="center"/>
              <w:rPr>
                <w:rFonts w:ascii="Tahoma" w:hAnsi="Tahoma" w:cs="Tahoma"/>
                <w:sz w:val="22"/>
                <w:szCs w:val="22"/>
              </w:rPr>
            </w:pPr>
          </w:p>
          <w:p w:rsidR="009142BB" w:rsidP="009142BB" w:rsidRDefault="009142BB" w14:paraId="7974278F" wp14:textId="77777777">
            <w:pPr>
              <w:jc w:val="center"/>
              <w:rPr>
                <w:rFonts w:ascii="Tahoma" w:hAnsi="Tahoma" w:cs="Tahoma"/>
                <w:sz w:val="22"/>
                <w:szCs w:val="22"/>
              </w:rPr>
            </w:pPr>
            <w:r>
              <w:rPr>
                <w:rFonts w:ascii="Tahoma" w:hAnsi="Tahoma" w:cs="Tahoma"/>
                <w:sz w:val="22"/>
                <w:szCs w:val="22"/>
              </w:rPr>
              <w:t>N.</w:t>
            </w:r>
          </w:p>
        </w:tc>
        <w:tc>
          <w:tcPr>
            <w:tcW w:w="2287" w:type="dxa"/>
            <w:tcBorders>
              <w:top w:val="single" w:color="auto" w:sz="4" w:space="0"/>
              <w:left w:val="single" w:color="auto" w:sz="4" w:space="0"/>
              <w:bottom w:val="single" w:color="auto" w:sz="4" w:space="0"/>
              <w:right w:val="single" w:color="auto" w:sz="4" w:space="0"/>
            </w:tcBorders>
            <w:shd w:val="pct10" w:color="auto" w:fill="FFFFFF"/>
          </w:tcPr>
          <w:p w:rsidR="009142BB" w:rsidP="009142BB" w:rsidRDefault="009142BB" w14:paraId="45FB0818" wp14:textId="77777777">
            <w:pPr>
              <w:pStyle w:val="Titolo3"/>
              <w:rPr>
                <w:rFonts w:ascii="Tahoma" w:hAnsi="Tahoma" w:cs="Tahoma"/>
                <w:sz w:val="22"/>
                <w:szCs w:val="22"/>
              </w:rPr>
            </w:pPr>
          </w:p>
          <w:p w:rsidR="009142BB" w:rsidP="009142BB" w:rsidRDefault="009142BB" w14:paraId="24F16FE8" wp14:textId="77777777">
            <w:pPr>
              <w:pStyle w:val="Titolo3"/>
              <w:rPr>
                <w:rFonts w:ascii="Tahoma" w:hAnsi="Tahoma" w:cs="Tahoma"/>
                <w:sz w:val="22"/>
                <w:szCs w:val="22"/>
              </w:rPr>
            </w:pPr>
            <w:r>
              <w:rPr>
                <w:rFonts w:ascii="Tahoma" w:hAnsi="Tahoma" w:cs="Tahoma"/>
                <w:sz w:val="22"/>
                <w:szCs w:val="22"/>
              </w:rPr>
              <w:t>Cognome</w:t>
            </w:r>
          </w:p>
        </w:tc>
        <w:tc>
          <w:tcPr>
            <w:tcW w:w="1905" w:type="dxa"/>
            <w:tcBorders>
              <w:top w:val="single" w:color="auto" w:sz="4" w:space="0"/>
              <w:left w:val="single" w:color="auto" w:sz="4" w:space="0"/>
              <w:bottom w:val="single" w:color="auto" w:sz="4" w:space="0"/>
              <w:right w:val="single" w:color="auto" w:sz="4" w:space="0"/>
            </w:tcBorders>
            <w:shd w:val="pct10" w:color="auto" w:fill="FFFFFF"/>
          </w:tcPr>
          <w:p w:rsidR="009142BB" w:rsidP="009142BB" w:rsidRDefault="009142BB" w14:paraId="049F31CB" wp14:textId="77777777">
            <w:pPr>
              <w:jc w:val="center"/>
              <w:rPr>
                <w:rFonts w:ascii="Tahoma" w:hAnsi="Tahoma" w:cs="Tahoma"/>
                <w:sz w:val="22"/>
                <w:szCs w:val="22"/>
              </w:rPr>
            </w:pPr>
          </w:p>
          <w:p w:rsidR="009142BB" w:rsidP="009142BB" w:rsidRDefault="009142BB" w14:paraId="1E609B84" wp14:textId="77777777">
            <w:pPr>
              <w:jc w:val="center"/>
              <w:rPr>
                <w:rFonts w:ascii="Tahoma" w:hAnsi="Tahoma" w:cs="Tahoma"/>
                <w:sz w:val="22"/>
                <w:szCs w:val="22"/>
              </w:rPr>
            </w:pPr>
            <w:r>
              <w:rPr>
                <w:rFonts w:ascii="Tahoma" w:hAnsi="Tahoma" w:cs="Tahoma"/>
                <w:sz w:val="22"/>
                <w:szCs w:val="22"/>
              </w:rPr>
              <w:t>Nome</w:t>
            </w:r>
          </w:p>
        </w:tc>
        <w:tc>
          <w:tcPr>
            <w:tcW w:w="1844" w:type="dxa"/>
            <w:tcBorders>
              <w:top w:val="single" w:color="auto" w:sz="4" w:space="0"/>
              <w:left w:val="single" w:color="auto" w:sz="4" w:space="0"/>
              <w:bottom w:val="single" w:color="auto" w:sz="4" w:space="0"/>
              <w:right w:val="single" w:color="auto" w:sz="4" w:space="0"/>
            </w:tcBorders>
            <w:shd w:val="pct10" w:color="auto" w:fill="FFFFFF"/>
          </w:tcPr>
          <w:p w:rsidR="009142BB" w:rsidP="009142BB" w:rsidRDefault="009142BB" w14:paraId="53128261" wp14:textId="77777777">
            <w:pPr>
              <w:jc w:val="center"/>
              <w:rPr>
                <w:rFonts w:ascii="Tahoma" w:hAnsi="Tahoma" w:cs="Tahoma"/>
                <w:sz w:val="22"/>
                <w:szCs w:val="22"/>
              </w:rPr>
            </w:pPr>
          </w:p>
          <w:p w:rsidR="009142BB" w:rsidP="009142BB" w:rsidRDefault="009142BB" w14:paraId="26094C38" wp14:textId="77777777">
            <w:pPr>
              <w:jc w:val="center"/>
              <w:rPr>
                <w:rFonts w:ascii="Tahoma" w:hAnsi="Tahoma" w:cs="Tahoma"/>
                <w:sz w:val="22"/>
                <w:szCs w:val="22"/>
              </w:rPr>
            </w:pPr>
            <w:r>
              <w:rPr>
                <w:rFonts w:ascii="Tahoma" w:hAnsi="Tahoma" w:cs="Tahoma"/>
                <w:sz w:val="22"/>
                <w:szCs w:val="22"/>
              </w:rPr>
              <w:t>Qualifica</w:t>
            </w:r>
            <w:r>
              <w:rPr>
                <w:rStyle w:val="Rimandonotaapidipagina"/>
                <w:rFonts w:ascii="Tahoma" w:hAnsi="Tahoma"/>
                <w:sz w:val="22"/>
                <w:szCs w:val="22"/>
              </w:rPr>
              <w:footnoteReference w:id="4"/>
            </w:r>
          </w:p>
        </w:tc>
        <w:tc>
          <w:tcPr>
            <w:tcW w:w="1479" w:type="dxa"/>
            <w:tcBorders>
              <w:top w:val="single" w:color="auto" w:sz="4" w:space="0"/>
              <w:left w:val="single" w:color="auto" w:sz="4" w:space="0"/>
              <w:bottom w:val="single" w:color="auto" w:sz="4" w:space="0"/>
              <w:right w:val="single" w:color="auto" w:sz="4" w:space="0"/>
            </w:tcBorders>
            <w:shd w:val="pct10" w:color="auto" w:fill="FFFFFF"/>
          </w:tcPr>
          <w:p w:rsidR="009142BB" w:rsidP="009142BB" w:rsidRDefault="009142BB" w14:paraId="62486C05" wp14:textId="77777777">
            <w:pPr>
              <w:jc w:val="center"/>
              <w:rPr>
                <w:rFonts w:ascii="Tahoma" w:hAnsi="Tahoma" w:cs="Tahoma"/>
                <w:sz w:val="22"/>
                <w:szCs w:val="22"/>
              </w:rPr>
            </w:pPr>
          </w:p>
          <w:p w:rsidR="009142BB" w:rsidP="009142BB" w:rsidRDefault="009142BB" w14:paraId="36CD3026" wp14:textId="77777777">
            <w:pPr>
              <w:jc w:val="center"/>
              <w:rPr>
                <w:rFonts w:ascii="Tahoma" w:hAnsi="Tahoma" w:cs="Tahoma"/>
                <w:sz w:val="22"/>
                <w:szCs w:val="22"/>
              </w:rPr>
            </w:pPr>
            <w:r>
              <w:rPr>
                <w:rFonts w:ascii="Tahoma" w:hAnsi="Tahoma" w:cs="Tahoma"/>
                <w:sz w:val="22"/>
                <w:szCs w:val="22"/>
              </w:rPr>
              <w:t>Componente UNIVPM</w:t>
            </w:r>
            <w:r w:rsidR="00FC069C">
              <w:rPr>
                <w:rFonts w:ascii="Tahoma" w:hAnsi="Tahoma" w:cs="Tahoma"/>
                <w:sz w:val="22"/>
                <w:szCs w:val="22"/>
              </w:rPr>
              <w:t xml:space="preserve"> (SI/NO)</w:t>
            </w:r>
          </w:p>
        </w:tc>
        <w:tc>
          <w:tcPr>
            <w:tcW w:w="1701" w:type="dxa"/>
            <w:tcBorders>
              <w:top w:val="single" w:color="auto" w:sz="4" w:space="0"/>
              <w:left w:val="single" w:color="auto" w:sz="4" w:space="0"/>
              <w:bottom w:val="single" w:color="auto" w:sz="4" w:space="0"/>
              <w:right w:val="single" w:color="auto" w:sz="4" w:space="0"/>
            </w:tcBorders>
            <w:shd w:val="pct10" w:color="auto" w:fill="FFFFFF"/>
          </w:tcPr>
          <w:p w:rsidR="009142BB" w:rsidP="009142BB" w:rsidRDefault="009142BB" w14:paraId="4101652C" wp14:textId="77777777">
            <w:pPr>
              <w:jc w:val="center"/>
              <w:rPr>
                <w:rFonts w:ascii="Tahoma" w:hAnsi="Tahoma" w:cs="Tahoma"/>
                <w:sz w:val="22"/>
                <w:szCs w:val="22"/>
              </w:rPr>
            </w:pPr>
          </w:p>
          <w:p w:rsidR="009142BB" w:rsidP="009142BB" w:rsidRDefault="009142BB" w14:paraId="28D2372F" wp14:textId="77777777">
            <w:pPr>
              <w:jc w:val="center"/>
              <w:rPr>
                <w:rFonts w:ascii="Tahoma" w:hAnsi="Tahoma" w:cs="Tahoma"/>
                <w:sz w:val="22"/>
                <w:szCs w:val="22"/>
              </w:rPr>
            </w:pPr>
            <w:r>
              <w:rPr>
                <w:rFonts w:ascii="Tahoma" w:hAnsi="Tahoma" w:cs="Tahoma"/>
                <w:sz w:val="22"/>
                <w:szCs w:val="22"/>
              </w:rPr>
              <w:t>Percentuale quota rispetto al capitale sociale</w:t>
            </w:r>
          </w:p>
        </w:tc>
      </w:tr>
      <w:tr xmlns:wp14="http://schemas.microsoft.com/office/word/2010/wordml" w:rsidR="009142BB" w:rsidTr="009142BB" w14:paraId="0135CBF0" wp14:textId="77777777">
        <w:tblPrEx>
          <w:tblCellMar>
            <w:top w:w="0" w:type="dxa"/>
            <w:bottom w:w="0" w:type="dxa"/>
          </w:tblCellMar>
        </w:tblPrEx>
        <w:trPr>
          <w:trHeight w:val="272"/>
        </w:trPr>
        <w:tc>
          <w:tcPr>
            <w:tcW w:w="635" w:type="dxa"/>
            <w:tcBorders>
              <w:top w:val="single" w:color="auto" w:sz="4" w:space="0"/>
              <w:left w:val="single" w:color="auto" w:sz="4" w:space="0"/>
              <w:bottom w:val="single" w:color="auto" w:sz="4" w:space="0"/>
              <w:right w:val="single" w:color="auto" w:sz="4" w:space="0"/>
            </w:tcBorders>
          </w:tcPr>
          <w:p w:rsidR="009142BB" w:rsidP="009142BB" w:rsidRDefault="009142BB" w14:paraId="21FA6016" wp14:textId="77777777">
            <w:pPr>
              <w:rPr>
                <w:rFonts w:ascii="Tahoma" w:hAnsi="Tahoma" w:cs="Tahoma"/>
                <w:sz w:val="22"/>
                <w:szCs w:val="22"/>
              </w:rPr>
            </w:pPr>
            <w:r>
              <w:rPr>
                <w:rFonts w:ascii="Tahoma" w:hAnsi="Tahoma" w:cs="Tahoma"/>
                <w:sz w:val="22"/>
                <w:szCs w:val="22"/>
              </w:rPr>
              <w:t>1.</w:t>
            </w:r>
          </w:p>
        </w:tc>
        <w:tc>
          <w:tcPr>
            <w:tcW w:w="2287" w:type="dxa"/>
            <w:tcBorders>
              <w:top w:val="single" w:color="auto" w:sz="4" w:space="0"/>
              <w:left w:val="single" w:color="auto" w:sz="4" w:space="0"/>
              <w:bottom w:val="single" w:color="auto" w:sz="4" w:space="0"/>
              <w:right w:val="single" w:color="auto" w:sz="4" w:space="0"/>
            </w:tcBorders>
          </w:tcPr>
          <w:p w:rsidR="009142BB" w:rsidP="009142BB" w:rsidRDefault="009142BB" w14:paraId="4B99056E" wp14:textId="77777777">
            <w:pPr>
              <w:rPr>
                <w:rFonts w:ascii="Tahoma" w:hAnsi="Tahoma" w:cs="Tahoma"/>
                <w:sz w:val="22"/>
                <w:szCs w:val="22"/>
              </w:rPr>
            </w:pPr>
          </w:p>
        </w:tc>
        <w:tc>
          <w:tcPr>
            <w:tcW w:w="1905" w:type="dxa"/>
            <w:tcBorders>
              <w:top w:val="single" w:color="auto" w:sz="4" w:space="0"/>
              <w:left w:val="single" w:color="auto" w:sz="4" w:space="0"/>
              <w:bottom w:val="single" w:color="auto" w:sz="4" w:space="0"/>
              <w:right w:val="single" w:color="auto" w:sz="4" w:space="0"/>
            </w:tcBorders>
          </w:tcPr>
          <w:p w:rsidR="009142BB" w:rsidP="009142BB" w:rsidRDefault="009142BB" w14:paraId="1299C43A" wp14:textId="77777777">
            <w:pPr>
              <w:rPr>
                <w:rFonts w:ascii="Tahoma" w:hAnsi="Tahoma" w:cs="Tahoma"/>
                <w:sz w:val="22"/>
                <w:szCs w:val="22"/>
              </w:rPr>
            </w:pPr>
          </w:p>
        </w:tc>
        <w:tc>
          <w:tcPr>
            <w:tcW w:w="1844" w:type="dxa"/>
            <w:tcBorders>
              <w:top w:val="single" w:color="auto" w:sz="4" w:space="0"/>
              <w:left w:val="single" w:color="auto" w:sz="4" w:space="0"/>
              <w:bottom w:val="single" w:color="auto" w:sz="4" w:space="0"/>
              <w:right w:val="single" w:color="auto" w:sz="4" w:space="0"/>
            </w:tcBorders>
          </w:tcPr>
          <w:p w:rsidR="009142BB" w:rsidP="009142BB" w:rsidRDefault="009142BB" w14:paraId="4DDBEF00" wp14:textId="77777777">
            <w:pPr>
              <w:rPr>
                <w:rFonts w:ascii="Tahoma" w:hAnsi="Tahoma" w:cs="Tahoma"/>
                <w:sz w:val="22"/>
                <w:szCs w:val="22"/>
              </w:rPr>
            </w:pPr>
          </w:p>
        </w:tc>
        <w:tc>
          <w:tcPr>
            <w:tcW w:w="1479" w:type="dxa"/>
            <w:tcBorders>
              <w:top w:val="single" w:color="auto" w:sz="4" w:space="0"/>
              <w:left w:val="single" w:color="auto" w:sz="4" w:space="0"/>
              <w:bottom w:val="single" w:color="auto" w:sz="4" w:space="0"/>
              <w:right w:val="single" w:color="auto" w:sz="4" w:space="0"/>
            </w:tcBorders>
          </w:tcPr>
          <w:p w:rsidR="009142BB" w:rsidP="009142BB" w:rsidRDefault="009142BB" w14:paraId="3461D779" wp14:textId="77777777">
            <w:pPr>
              <w:rPr>
                <w:rFonts w:ascii="Tahoma" w:hAnsi="Tahoma" w:cs="Tahoma"/>
                <w:sz w:val="22"/>
                <w:szCs w:val="22"/>
              </w:rPr>
            </w:pPr>
          </w:p>
        </w:tc>
        <w:tc>
          <w:tcPr>
            <w:tcW w:w="1701" w:type="dxa"/>
            <w:tcBorders>
              <w:top w:val="single" w:color="auto" w:sz="4" w:space="0"/>
              <w:left w:val="single" w:color="auto" w:sz="4" w:space="0"/>
              <w:bottom w:val="single" w:color="auto" w:sz="4" w:space="0"/>
              <w:right w:val="single" w:color="auto" w:sz="4" w:space="0"/>
            </w:tcBorders>
          </w:tcPr>
          <w:p w:rsidR="009142BB" w:rsidP="009142BB" w:rsidRDefault="009142BB" w14:paraId="3CF2D8B6" wp14:textId="77777777">
            <w:pPr>
              <w:rPr>
                <w:rFonts w:ascii="Tahoma" w:hAnsi="Tahoma" w:cs="Tahoma"/>
                <w:sz w:val="22"/>
                <w:szCs w:val="22"/>
              </w:rPr>
            </w:pPr>
          </w:p>
        </w:tc>
      </w:tr>
      <w:tr xmlns:wp14="http://schemas.microsoft.com/office/word/2010/wordml" w:rsidR="009142BB" w:rsidTr="009142BB" w14:paraId="47886996" wp14:textId="77777777">
        <w:tblPrEx>
          <w:tblCellMar>
            <w:top w:w="0" w:type="dxa"/>
            <w:bottom w:w="0" w:type="dxa"/>
          </w:tblCellMar>
        </w:tblPrEx>
        <w:trPr>
          <w:trHeight w:val="256"/>
        </w:trPr>
        <w:tc>
          <w:tcPr>
            <w:tcW w:w="635" w:type="dxa"/>
            <w:tcBorders>
              <w:top w:val="single" w:color="auto" w:sz="4" w:space="0"/>
              <w:left w:val="single" w:color="auto" w:sz="4" w:space="0"/>
              <w:bottom w:val="single" w:color="auto" w:sz="4" w:space="0"/>
              <w:right w:val="single" w:color="auto" w:sz="4" w:space="0"/>
            </w:tcBorders>
          </w:tcPr>
          <w:p w:rsidR="009142BB" w:rsidP="009142BB" w:rsidRDefault="009142BB" w14:paraId="41BD3FC6" wp14:textId="77777777">
            <w:pPr>
              <w:rPr>
                <w:rFonts w:ascii="Tahoma" w:hAnsi="Tahoma" w:cs="Tahoma"/>
                <w:sz w:val="22"/>
                <w:szCs w:val="22"/>
              </w:rPr>
            </w:pPr>
            <w:r>
              <w:rPr>
                <w:rFonts w:ascii="Tahoma" w:hAnsi="Tahoma" w:cs="Tahoma"/>
                <w:sz w:val="22"/>
                <w:szCs w:val="22"/>
              </w:rPr>
              <w:t>2.</w:t>
            </w:r>
          </w:p>
        </w:tc>
        <w:tc>
          <w:tcPr>
            <w:tcW w:w="2287" w:type="dxa"/>
            <w:tcBorders>
              <w:top w:val="single" w:color="auto" w:sz="4" w:space="0"/>
              <w:left w:val="single" w:color="auto" w:sz="4" w:space="0"/>
              <w:bottom w:val="single" w:color="auto" w:sz="4" w:space="0"/>
              <w:right w:val="single" w:color="auto" w:sz="4" w:space="0"/>
            </w:tcBorders>
          </w:tcPr>
          <w:p w:rsidR="009142BB" w:rsidP="009142BB" w:rsidRDefault="009142BB" w14:paraId="0FB78278" wp14:textId="77777777">
            <w:pPr>
              <w:rPr>
                <w:rFonts w:ascii="Tahoma" w:hAnsi="Tahoma" w:cs="Tahoma"/>
                <w:sz w:val="22"/>
                <w:szCs w:val="22"/>
              </w:rPr>
            </w:pPr>
          </w:p>
        </w:tc>
        <w:tc>
          <w:tcPr>
            <w:tcW w:w="1905" w:type="dxa"/>
            <w:tcBorders>
              <w:top w:val="single" w:color="auto" w:sz="4" w:space="0"/>
              <w:left w:val="single" w:color="auto" w:sz="4" w:space="0"/>
              <w:bottom w:val="single" w:color="auto" w:sz="4" w:space="0"/>
              <w:right w:val="single" w:color="auto" w:sz="4" w:space="0"/>
            </w:tcBorders>
          </w:tcPr>
          <w:p w:rsidR="009142BB" w:rsidP="009142BB" w:rsidRDefault="009142BB" w14:paraId="1FC39945" wp14:textId="77777777">
            <w:pPr>
              <w:rPr>
                <w:rFonts w:ascii="Tahoma" w:hAnsi="Tahoma" w:cs="Tahoma"/>
                <w:sz w:val="22"/>
                <w:szCs w:val="22"/>
              </w:rPr>
            </w:pPr>
          </w:p>
        </w:tc>
        <w:tc>
          <w:tcPr>
            <w:tcW w:w="1844" w:type="dxa"/>
            <w:tcBorders>
              <w:top w:val="single" w:color="auto" w:sz="4" w:space="0"/>
              <w:left w:val="single" w:color="auto" w:sz="4" w:space="0"/>
              <w:bottom w:val="single" w:color="auto" w:sz="4" w:space="0"/>
              <w:right w:val="single" w:color="auto" w:sz="4" w:space="0"/>
            </w:tcBorders>
          </w:tcPr>
          <w:p w:rsidR="009142BB" w:rsidP="009142BB" w:rsidRDefault="009142BB" w14:paraId="0562CB0E" wp14:textId="77777777">
            <w:pPr>
              <w:rPr>
                <w:rFonts w:ascii="Tahoma" w:hAnsi="Tahoma" w:cs="Tahoma"/>
                <w:sz w:val="22"/>
                <w:szCs w:val="22"/>
              </w:rPr>
            </w:pPr>
          </w:p>
        </w:tc>
        <w:tc>
          <w:tcPr>
            <w:tcW w:w="1479" w:type="dxa"/>
            <w:tcBorders>
              <w:top w:val="single" w:color="auto" w:sz="4" w:space="0"/>
              <w:left w:val="single" w:color="auto" w:sz="4" w:space="0"/>
              <w:bottom w:val="single" w:color="auto" w:sz="4" w:space="0"/>
              <w:right w:val="single" w:color="auto" w:sz="4" w:space="0"/>
            </w:tcBorders>
          </w:tcPr>
          <w:p w:rsidR="009142BB" w:rsidP="009142BB" w:rsidRDefault="009142BB" w14:paraId="34CE0A41" wp14:textId="77777777">
            <w:pPr>
              <w:rPr>
                <w:rFonts w:ascii="Tahoma" w:hAnsi="Tahoma" w:cs="Tahoma"/>
                <w:sz w:val="22"/>
                <w:szCs w:val="22"/>
              </w:rPr>
            </w:pPr>
          </w:p>
        </w:tc>
        <w:tc>
          <w:tcPr>
            <w:tcW w:w="1701" w:type="dxa"/>
            <w:tcBorders>
              <w:top w:val="single" w:color="auto" w:sz="4" w:space="0"/>
              <w:left w:val="single" w:color="auto" w:sz="4" w:space="0"/>
              <w:bottom w:val="single" w:color="auto" w:sz="4" w:space="0"/>
              <w:right w:val="single" w:color="auto" w:sz="4" w:space="0"/>
            </w:tcBorders>
          </w:tcPr>
          <w:p w:rsidR="009142BB" w:rsidP="009142BB" w:rsidRDefault="009142BB" w14:paraId="62EBF3C5" wp14:textId="77777777">
            <w:pPr>
              <w:rPr>
                <w:rFonts w:ascii="Tahoma" w:hAnsi="Tahoma" w:cs="Tahoma"/>
                <w:sz w:val="22"/>
                <w:szCs w:val="22"/>
              </w:rPr>
            </w:pPr>
          </w:p>
        </w:tc>
      </w:tr>
      <w:tr xmlns:wp14="http://schemas.microsoft.com/office/word/2010/wordml" w:rsidR="009142BB" w:rsidTr="009142BB" w14:paraId="1F75A9DD" wp14:textId="77777777">
        <w:tblPrEx>
          <w:tblCellMar>
            <w:top w:w="0" w:type="dxa"/>
            <w:bottom w:w="0" w:type="dxa"/>
          </w:tblCellMar>
        </w:tblPrEx>
        <w:trPr>
          <w:trHeight w:val="272"/>
        </w:trPr>
        <w:tc>
          <w:tcPr>
            <w:tcW w:w="635" w:type="dxa"/>
            <w:tcBorders>
              <w:top w:val="single" w:color="auto" w:sz="4" w:space="0"/>
              <w:left w:val="single" w:color="auto" w:sz="4" w:space="0"/>
              <w:bottom w:val="single" w:color="auto" w:sz="4" w:space="0"/>
              <w:right w:val="single" w:color="auto" w:sz="4" w:space="0"/>
            </w:tcBorders>
          </w:tcPr>
          <w:p w:rsidR="009142BB" w:rsidP="009142BB" w:rsidRDefault="009142BB" w14:paraId="41B07F09" wp14:textId="77777777">
            <w:pPr>
              <w:rPr>
                <w:rFonts w:ascii="Tahoma" w:hAnsi="Tahoma" w:cs="Tahoma"/>
                <w:sz w:val="22"/>
                <w:szCs w:val="22"/>
              </w:rPr>
            </w:pPr>
            <w:r>
              <w:rPr>
                <w:rFonts w:ascii="Tahoma" w:hAnsi="Tahoma" w:cs="Tahoma"/>
                <w:sz w:val="22"/>
                <w:szCs w:val="22"/>
              </w:rPr>
              <w:t>3.</w:t>
            </w:r>
          </w:p>
        </w:tc>
        <w:tc>
          <w:tcPr>
            <w:tcW w:w="2287" w:type="dxa"/>
            <w:tcBorders>
              <w:top w:val="single" w:color="auto" w:sz="4" w:space="0"/>
              <w:left w:val="single" w:color="auto" w:sz="4" w:space="0"/>
              <w:bottom w:val="single" w:color="auto" w:sz="4" w:space="0"/>
              <w:right w:val="single" w:color="auto" w:sz="4" w:space="0"/>
            </w:tcBorders>
          </w:tcPr>
          <w:p w:rsidR="009142BB" w:rsidP="009142BB" w:rsidRDefault="009142BB" w14:paraId="6D98A12B" wp14:textId="77777777">
            <w:pPr>
              <w:rPr>
                <w:rFonts w:ascii="Tahoma" w:hAnsi="Tahoma" w:cs="Tahoma"/>
                <w:sz w:val="22"/>
                <w:szCs w:val="22"/>
              </w:rPr>
            </w:pPr>
          </w:p>
        </w:tc>
        <w:tc>
          <w:tcPr>
            <w:tcW w:w="1905" w:type="dxa"/>
            <w:tcBorders>
              <w:top w:val="single" w:color="auto" w:sz="4" w:space="0"/>
              <w:left w:val="single" w:color="auto" w:sz="4" w:space="0"/>
              <w:bottom w:val="single" w:color="auto" w:sz="4" w:space="0"/>
              <w:right w:val="single" w:color="auto" w:sz="4" w:space="0"/>
            </w:tcBorders>
          </w:tcPr>
          <w:p w:rsidR="009142BB" w:rsidP="009142BB" w:rsidRDefault="009142BB" w14:paraId="2946DB82" wp14:textId="77777777">
            <w:pPr>
              <w:rPr>
                <w:rFonts w:ascii="Tahoma" w:hAnsi="Tahoma" w:cs="Tahoma"/>
                <w:sz w:val="22"/>
                <w:szCs w:val="22"/>
              </w:rPr>
            </w:pPr>
          </w:p>
        </w:tc>
        <w:tc>
          <w:tcPr>
            <w:tcW w:w="1844" w:type="dxa"/>
            <w:tcBorders>
              <w:top w:val="single" w:color="auto" w:sz="4" w:space="0"/>
              <w:left w:val="single" w:color="auto" w:sz="4" w:space="0"/>
              <w:bottom w:val="single" w:color="auto" w:sz="4" w:space="0"/>
              <w:right w:val="single" w:color="auto" w:sz="4" w:space="0"/>
            </w:tcBorders>
          </w:tcPr>
          <w:p w:rsidR="009142BB" w:rsidP="009142BB" w:rsidRDefault="009142BB" w14:paraId="5997CC1D" wp14:textId="77777777">
            <w:pPr>
              <w:rPr>
                <w:rFonts w:ascii="Tahoma" w:hAnsi="Tahoma" w:cs="Tahoma"/>
                <w:sz w:val="22"/>
                <w:szCs w:val="22"/>
              </w:rPr>
            </w:pPr>
          </w:p>
        </w:tc>
        <w:tc>
          <w:tcPr>
            <w:tcW w:w="1479" w:type="dxa"/>
            <w:tcBorders>
              <w:top w:val="single" w:color="auto" w:sz="4" w:space="0"/>
              <w:left w:val="single" w:color="auto" w:sz="4" w:space="0"/>
              <w:bottom w:val="single" w:color="auto" w:sz="4" w:space="0"/>
              <w:right w:val="single" w:color="auto" w:sz="4" w:space="0"/>
            </w:tcBorders>
          </w:tcPr>
          <w:p w:rsidR="009142BB" w:rsidP="009142BB" w:rsidRDefault="009142BB" w14:paraId="110FFD37" wp14:textId="77777777">
            <w:pPr>
              <w:rPr>
                <w:rFonts w:ascii="Tahoma" w:hAnsi="Tahoma" w:cs="Tahoma"/>
                <w:sz w:val="22"/>
                <w:szCs w:val="22"/>
              </w:rPr>
            </w:pPr>
          </w:p>
        </w:tc>
        <w:tc>
          <w:tcPr>
            <w:tcW w:w="1701" w:type="dxa"/>
            <w:tcBorders>
              <w:top w:val="single" w:color="auto" w:sz="4" w:space="0"/>
              <w:left w:val="single" w:color="auto" w:sz="4" w:space="0"/>
              <w:bottom w:val="single" w:color="auto" w:sz="4" w:space="0"/>
              <w:right w:val="single" w:color="auto" w:sz="4" w:space="0"/>
            </w:tcBorders>
          </w:tcPr>
          <w:p w:rsidR="009142BB" w:rsidP="009142BB" w:rsidRDefault="009142BB" w14:paraId="6B699379" wp14:textId="77777777">
            <w:pPr>
              <w:rPr>
                <w:rFonts w:ascii="Tahoma" w:hAnsi="Tahoma" w:cs="Tahoma"/>
                <w:sz w:val="22"/>
                <w:szCs w:val="22"/>
              </w:rPr>
            </w:pPr>
          </w:p>
        </w:tc>
      </w:tr>
      <w:tr xmlns:wp14="http://schemas.microsoft.com/office/word/2010/wordml" w:rsidR="009142BB" w:rsidTr="009142BB" w14:paraId="0F9ABB3F" wp14:textId="77777777">
        <w:tblPrEx>
          <w:tblCellMar>
            <w:top w:w="0" w:type="dxa"/>
            <w:bottom w:w="0" w:type="dxa"/>
          </w:tblCellMar>
        </w:tblPrEx>
        <w:trPr>
          <w:trHeight w:val="256"/>
        </w:trPr>
        <w:tc>
          <w:tcPr>
            <w:tcW w:w="635" w:type="dxa"/>
            <w:tcBorders>
              <w:top w:val="single" w:color="auto" w:sz="4" w:space="0"/>
              <w:left w:val="single" w:color="auto" w:sz="4" w:space="0"/>
              <w:bottom w:val="single" w:color="auto" w:sz="4" w:space="0"/>
              <w:right w:val="single" w:color="auto" w:sz="4" w:space="0"/>
            </w:tcBorders>
          </w:tcPr>
          <w:p w:rsidR="009142BB" w:rsidP="009142BB" w:rsidRDefault="009142BB" w14:paraId="5EECEDAA" wp14:textId="77777777">
            <w:pPr>
              <w:rPr>
                <w:rFonts w:ascii="Tahoma" w:hAnsi="Tahoma" w:cs="Tahoma"/>
                <w:sz w:val="22"/>
                <w:szCs w:val="22"/>
              </w:rPr>
            </w:pPr>
            <w:r>
              <w:rPr>
                <w:rFonts w:ascii="Tahoma" w:hAnsi="Tahoma" w:cs="Tahoma"/>
                <w:sz w:val="22"/>
                <w:szCs w:val="22"/>
              </w:rPr>
              <w:t>4.</w:t>
            </w:r>
          </w:p>
        </w:tc>
        <w:tc>
          <w:tcPr>
            <w:tcW w:w="2287" w:type="dxa"/>
            <w:tcBorders>
              <w:top w:val="single" w:color="auto" w:sz="4" w:space="0"/>
              <w:left w:val="single" w:color="auto" w:sz="4" w:space="0"/>
              <w:bottom w:val="single" w:color="auto" w:sz="4" w:space="0"/>
              <w:right w:val="single" w:color="auto" w:sz="4" w:space="0"/>
            </w:tcBorders>
          </w:tcPr>
          <w:p w:rsidR="009142BB" w:rsidP="009142BB" w:rsidRDefault="009142BB" w14:paraId="3FE9F23F" wp14:textId="77777777">
            <w:pPr>
              <w:rPr>
                <w:rFonts w:ascii="Tahoma" w:hAnsi="Tahoma" w:cs="Tahoma"/>
                <w:sz w:val="22"/>
                <w:szCs w:val="22"/>
              </w:rPr>
            </w:pPr>
          </w:p>
        </w:tc>
        <w:tc>
          <w:tcPr>
            <w:tcW w:w="1905" w:type="dxa"/>
            <w:tcBorders>
              <w:top w:val="single" w:color="auto" w:sz="4" w:space="0"/>
              <w:left w:val="single" w:color="auto" w:sz="4" w:space="0"/>
              <w:bottom w:val="single" w:color="auto" w:sz="4" w:space="0"/>
              <w:right w:val="single" w:color="auto" w:sz="4" w:space="0"/>
            </w:tcBorders>
          </w:tcPr>
          <w:p w:rsidR="009142BB" w:rsidP="009142BB" w:rsidRDefault="009142BB" w14:paraId="1F72F646" wp14:textId="77777777">
            <w:pPr>
              <w:rPr>
                <w:rFonts w:ascii="Tahoma" w:hAnsi="Tahoma" w:cs="Tahoma"/>
                <w:sz w:val="22"/>
                <w:szCs w:val="22"/>
              </w:rPr>
            </w:pPr>
          </w:p>
        </w:tc>
        <w:tc>
          <w:tcPr>
            <w:tcW w:w="1844" w:type="dxa"/>
            <w:tcBorders>
              <w:top w:val="single" w:color="auto" w:sz="4" w:space="0"/>
              <w:left w:val="single" w:color="auto" w:sz="4" w:space="0"/>
              <w:bottom w:val="single" w:color="auto" w:sz="4" w:space="0"/>
              <w:right w:val="single" w:color="auto" w:sz="4" w:space="0"/>
            </w:tcBorders>
          </w:tcPr>
          <w:p w:rsidR="009142BB" w:rsidP="009142BB" w:rsidRDefault="009142BB" w14:paraId="08CE6F91" wp14:textId="77777777">
            <w:pPr>
              <w:rPr>
                <w:rFonts w:ascii="Tahoma" w:hAnsi="Tahoma" w:cs="Tahoma"/>
                <w:sz w:val="22"/>
                <w:szCs w:val="22"/>
              </w:rPr>
            </w:pPr>
          </w:p>
        </w:tc>
        <w:tc>
          <w:tcPr>
            <w:tcW w:w="1479" w:type="dxa"/>
            <w:tcBorders>
              <w:top w:val="single" w:color="auto" w:sz="4" w:space="0"/>
              <w:left w:val="single" w:color="auto" w:sz="4" w:space="0"/>
              <w:bottom w:val="single" w:color="auto" w:sz="4" w:space="0"/>
              <w:right w:val="single" w:color="auto" w:sz="4" w:space="0"/>
            </w:tcBorders>
          </w:tcPr>
          <w:p w:rsidR="009142BB" w:rsidP="009142BB" w:rsidRDefault="009142BB" w14:paraId="61CDCEAD" wp14:textId="77777777">
            <w:pPr>
              <w:rPr>
                <w:rFonts w:ascii="Tahoma" w:hAnsi="Tahoma" w:cs="Tahoma"/>
                <w:sz w:val="22"/>
                <w:szCs w:val="22"/>
              </w:rPr>
            </w:pPr>
          </w:p>
        </w:tc>
        <w:tc>
          <w:tcPr>
            <w:tcW w:w="1701" w:type="dxa"/>
            <w:tcBorders>
              <w:top w:val="single" w:color="auto" w:sz="4" w:space="0"/>
              <w:left w:val="single" w:color="auto" w:sz="4" w:space="0"/>
              <w:bottom w:val="single" w:color="auto" w:sz="4" w:space="0"/>
              <w:right w:val="single" w:color="auto" w:sz="4" w:space="0"/>
            </w:tcBorders>
          </w:tcPr>
          <w:p w:rsidR="009142BB" w:rsidP="009142BB" w:rsidRDefault="009142BB" w14:paraId="6BB9E253" wp14:textId="77777777">
            <w:pPr>
              <w:rPr>
                <w:rFonts w:ascii="Tahoma" w:hAnsi="Tahoma" w:cs="Tahoma"/>
                <w:sz w:val="22"/>
                <w:szCs w:val="22"/>
              </w:rPr>
            </w:pPr>
          </w:p>
        </w:tc>
      </w:tr>
      <w:tr xmlns:wp14="http://schemas.microsoft.com/office/word/2010/wordml" w:rsidR="009142BB" w:rsidTr="009142BB" w14:paraId="56C72689" wp14:textId="77777777">
        <w:tblPrEx>
          <w:tblCellMar>
            <w:top w:w="0" w:type="dxa"/>
            <w:bottom w:w="0" w:type="dxa"/>
          </w:tblCellMar>
        </w:tblPrEx>
        <w:trPr>
          <w:trHeight w:val="256"/>
        </w:trPr>
        <w:tc>
          <w:tcPr>
            <w:tcW w:w="635" w:type="dxa"/>
            <w:tcBorders>
              <w:top w:val="single" w:color="auto" w:sz="4" w:space="0"/>
              <w:left w:val="single" w:color="auto" w:sz="4" w:space="0"/>
              <w:bottom w:val="single" w:color="auto" w:sz="4" w:space="0"/>
              <w:right w:val="single" w:color="auto" w:sz="4" w:space="0"/>
            </w:tcBorders>
          </w:tcPr>
          <w:p w:rsidR="009142BB" w:rsidP="009142BB" w:rsidRDefault="009142BB" w14:paraId="3127FDAC" wp14:textId="77777777">
            <w:pPr>
              <w:rPr>
                <w:rFonts w:ascii="Tahoma" w:hAnsi="Tahoma" w:cs="Tahoma"/>
                <w:sz w:val="22"/>
                <w:szCs w:val="22"/>
              </w:rPr>
            </w:pPr>
            <w:r>
              <w:rPr>
                <w:rFonts w:ascii="Tahoma" w:hAnsi="Tahoma" w:cs="Tahoma"/>
                <w:sz w:val="22"/>
                <w:szCs w:val="22"/>
              </w:rPr>
              <w:t>5.</w:t>
            </w:r>
          </w:p>
        </w:tc>
        <w:tc>
          <w:tcPr>
            <w:tcW w:w="2287" w:type="dxa"/>
            <w:tcBorders>
              <w:top w:val="single" w:color="auto" w:sz="4" w:space="0"/>
              <w:left w:val="single" w:color="auto" w:sz="4" w:space="0"/>
              <w:bottom w:val="single" w:color="auto" w:sz="4" w:space="0"/>
              <w:right w:val="single" w:color="auto" w:sz="4" w:space="0"/>
            </w:tcBorders>
          </w:tcPr>
          <w:p w:rsidR="009142BB" w:rsidP="009142BB" w:rsidRDefault="009142BB" w14:paraId="23DE523C" wp14:textId="77777777">
            <w:pPr>
              <w:rPr>
                <w:rFonts w:ascii="Tahoma" w:hAnsi="Tahoma" w:cs="Tahoma"/>
                <w:sz w:val="22"/>
                <w:szCs w:val="22"/>
              </w:rPr>
            </w:pPr>
          </w:p>
        </w:tc>
        <w:tc>
          <w:tcPr>
            <w:tcW w:w="1905" w:type="dxa"/>
            <w:tcBorders>
              <w:top w:val="single" w:color="auto" w:sz="4" w:space="0"/>
              <w:left w:val="single" w:color="auto" w:sz="4" w:space="0"/>
              <w:bottom w:val="single" w:color="auto" w:sz="4" w:space="0"/>
              <w:right w:val="single" w:color="auto" w:sz="4" w:space="0"/>
            </w:tcBorders>
          </w:tcPr>
          <w:p w:rsidR="009142BB" w:rsidP="009142BB" w:rsidRDefault="009142BB" w14:paraId="52E56223" wp14:textId="77777777">
            <w:pPr>
              <w:rPr>
                <w:rFonts w:ascii="Tahoma" w:hAnsi="Tahoma" w:cs="Tahoma"/>
                <w:sz w:val="22"/>
                <w:szCs w:val="22"/>
              </w:rPr>
            </w:pPr>
          </w:p>
        </w:tc>
        <w:tc>
          <w:tcPr>
            <w:tcW w:w="1844" w:type="dxa"/>
            <w:tcBorders>
              <w:top w:val="single" w:color="auto" w:sz="4" w:space="0"/>
              <w:left w:val="single" w:color="auto" w:sz="4" w:space="0"/>
              <w:bottom w:val="single" w:color="auto" w:sz="4" w:space="0"/>
              <w:right w:val="single" w:color="auto" w:sz="4" w:space="0"/>
            </w:tcBorders>
          </w:tcPr>
          <w:p w:rsidR="009142BB" w:rsidP="009142BB" w:rsidRDefault="009142BB" w14:paraId="07547A01" wp14:textId="77777777">
            <w:pPr>
              <w:rPr>
                <w:rFonts w:ascii="Tahoma" w:hAnsi="Tahoma" w:cs="Tahoma"/>
                <w:sz w:val="22"/>
                <w:szCs w:val="22"/>
              </w:rPr>
            </w:pPr>
          </w:p>
        </w:tc>
        <w:tc>
          <w:tcPr>
            <w:tcW w:w="1479" w:type="dxa"/>
            <w:tcBorders>
              <w:top w:val="single" w:color="auto" w:sz="4" w:space="0"/>
              <w:left w:val="single" w:color="auto" w:sz="4" w:space="0"/>
              <w:bottom w:val="single" w:color="auto" w:sz="4" w:space="0"/>
              <w:right w:val="single" w:color="auto" w:sz="4" w:space="0"/>
            </w:tcBorders>
          </w:tcPr>
          <w:p w:rsidR="009142BB" w:rsidP="009142BB" w:rsidRDefault="009142BB" w14:paraId="5043CB0F" wp14:textId="77777777">
            <w:pPr>
              <w:rPr>
                <w:rFonts w:ascii="Tahoma" w:hAnsi="Tahoma" w:cs="Tahoma"/>
                <w:sz w:val="22"/>
                <w:szCs w:val="22"/>
              </w:rPr>
            </w:pPr>
          </w:p>
        </w:tc>
        <w:tc>
          <w:tcPr>
            <w:tcW w:w="1701" w:type="dxa"/>
            <w:tcBorders>
              <w:top w:val="single" w:color="auto" w:sz="4" w:space="0"/>
              <w:left w:val="single" w:color="auto" w:sz="4" w:space="0"/>
              <w:bottom w:val="single" w:color="auto" w:sz="4" w:space="0"/>
              <w:right w:val="single" w:color="auto" w:sz="4" w:space="0"/>
            </w:tcBorders>
          </w:tcPr>
          <w:p w:rsidR="009142BB" w:rsidP="009142BB" w:rsidRDefault="009142BB" w14:paraId="07459315" wp14:textId="77777777">
            <w:pPr>
              <w:rPr>
                <w:rFonts w:ascii="Tahoma" w:hAnsi="Tahoma" w:cs="Tahoma"/>
                <w:sz w:val="22"/>
                <w:szCs w:val="22"/>
              </w:rPr>
            </w:pPr>
          </w:p>
        </w:tc>
      </w:tr>
      <w:tr xmlns:wp14="http://schemas.microsoft.com/office/word/2010/wordml" w:rsidR="009142BB" w:rsidTr="009142BB" w14:paraId="4BC6DBBF" wp14:textId="77777777">
        <w:tblPrEx>
          <w:tblCellMar>
            <w:top w:w="0" w:type="dxa"/>
            <w:bottom w:w="0" w:type="dxa"/>
          </w:tblCellMar>
        </w:tblPrEx>
        <w:trPr>
          <w:trHeight w:val="272"/>
        </w:trPr>
        <w:tc>
          <w:tcPr>
            <w:tcW w:w="635" w:type="dxa"/>
            <w:tcBorders>
              <w:top w:val="single" w:color="auto" w:sz="4" w:space="0"/>
              <w:left w:val="single" w:color="auto" w:sz="4" w:space="0"/>
              <w:bottom w:val="single" w:color="auto" w:sz="4" w:space="0"/>
              <w:right w:val="single" w:color="auto" w:sz="4" w:space="0"/>
            </w:tcBorders>
          </w:tcPr>
          <w:p w:rsidR="009142BB" w:rsidP="009142BB" w:rsidRDefault="009142BB" w14:paraId="78212400" wp14:textId="77777777">
            <w:pPr>
              <w:rPr>
                <w:rFonts w:ascii="Tahoma" w:hAnsi="Tahoma" w:cs="Tahoma"/>
                <w:sz w:val="22"/>
                <w:szCs w:val="22"/>
              </w:rPr>
            </w:pPr>
            <w:r>
              <w:rPr>
                <w:rFonts w:ascii="Tahoma" w:hAnsi="Tahoma" w:cs="Tahoma"/>
                <w:sz w:val="22"/>
                <w:szCs w:val="22"/>
              </w:rPr>
              <w:t>6.</w:t>
            </w:r>
          </w:p>
        </w:tc>
        <w:tc>
          <w:tcPr>
            <w:tcW w:w="2287" w:type="dxa"/>
            <w:tcBorders>
              <w:top w:val="single" w:color="auto" w:sz="4" w:space="0"/>
              <w:left w:val="single" w:color="auto" w:sz="4" w:space="0"/>
              <w:bottom w:val="single" w:color="auto" w:sz="4" w:space="0"/>
              <w:right w:val="single" w:color="auto" w:sz="4" w:space="0"/>
            </w:tcBorders>
          </w:tcPr>
          <w:p w:rsidR="009142BB" w:rsidP="009142BB" w:rsidRDefault="009142BB" w14:paraId="6537F28F" wp14:textId="77777777">
            <w:pPr>
              <w:rPr>
                <w:rFonts w:ascii="Tahoma" w:hAnsi="Tahoma" w:cs="Tahoma"/>
                <w:sz w:val="22"/>
                <w:szCs w:val="22"/>
              </w:rPr>
            </w:pPr>
          </w:p>
        </w:tc>
        <w:tc>
          <w:tcPr>
            <w:tcW w:w="1905" w:type="dxa"/>
            <w:tcBorders>
              <w:top w:val="single" w:color="auto" w:sz="4" w:space="0"/>
              <w:left w:val="single" w:color="auto" w:sz="4" w:space="0"/>
              <w:bottom w:val="single" w:color="auto" w:sz="4" w:space="0"/>
              <w:right w:val="single" w:color="auto" w:sz="4" w:space="0"/>
            </w:tcBorders>
          </w:tcPr>
          <w:p w:rsidR="009142BB" w:rsidP="009142BB" w:rsidRDefault="009142BB" w14:paraId="6DFB9E20" wp14:textId="77777777">
            <w:pPr>
              <w:rPr>
                <w:rFonts w:ascii="Tahoma" w:hAnsi="Tahoma" w:cs="Tahoma"/>
                <w:sz w:val="22"/>
                <w:szCs w:val="22"/>
              </w:rPr>
            </w:pPr>
          </w:p>
        </w:tc>
        <w:tc>
          <w:tcPr>
            <w:tcW w:w="1844" w:type="dxa"/>
            <w:tcBorders>
              <w:top w:val="single" w:color="auto" w:sz="4" w:space="0"/>
              <w:left w:val="single" w:color="auto" w:sz="4" w:space="0"/>
              <w:bottom w:val="single" w:color="auto" w:sz="4" w:space="0"/>
              <w:right w:val="single" w:color="auto" w:sz="4" w:space="0"/>
            </w:tcBorders>
          </w:tcPr>
          <w:p w:rsidR="009142BB" w:rsidP="009142BB" w:rsidRDefault="009142BB" w14:paraId="70DF9E56" wp14:textId="77777777">
            <w:pPr>
              <w:rPr>
                <w:rFonts w:ascii="Tahoma" w:hAnsi="Tahoma" w:cs="Tahoma"/>
                <w:sz w:val="22"/>
                <w:szCs w:val="22"/>
              </w:rPr>
            </w:pPr>
          </w:p>
        </w:tc>
        <w:tc>
          <w:tcPr>
            <w:tcW w:w="1479" w:type="dxa"/>
            <w:tcBorders>
              <w:top w:val="single" w:color="auto" w:sz="4" w:space="0"/>
              <w:left w:val="single" w:color="auto" w:sz="4" w:space="0"/>
              <w:bottom w:val="single" w:color="auto" w:sz="4" w:space="0"/>
              <w:right w:val="single" w:color="auto" w:sz="4" w:space="0"/>
            </w:tcBorders>
          </w:tcPr>
          <w:p w:rsidR="009142BB" w:rsidP="009142BB" w:rsidRDefault="009142BB" w14:paraId="44E871BC" wp14:textId="77777777">
            <w:pPr>
              <w:rPr>
                <w:rFonts w:ascii="Tahoma" w:hAnsi="Tahoma" w:cs="Tahoma"/>
                <w:sz w:val="22"/>
                <w:szCs w:val="22"/>
              </w:rPr>
            </w:pPr>
          </w:p>
        </w:tc>
        <w:tc>
          <w:tcPr>
            <w:tcW w:w="1701" w:type="dxa"/>
            <w:tcBorders>
              <w:top w:val="single" w:color="auto" w:sz="4" w:space="0"/>
              <w:left w:val="single" w:color="auto" w:sz="4" w:space="0"/>
              <w:bottom w:val="single" w:color="auto" w:sz="4" w:space="0"/>
              <w:right w:val="single" w:color="auto" w:sz="4" w:space="0"/>
            </w:tcBorders>
          </w:tcPr>
          <w:p w:rsidR="009142BB" w:rsidP="009142BB" w:rsidRDefault="009142BB" w14:paraId="144A5D23" wp14:textId="77777777">
            <w:pPr>
              <w:rPr>
                <w:rFonts w:ascii="Tahoma" w:hAnsi="Tahoma" w:cs="Tahoma"/>
                <w:sz w:val="22"/>
                <w:szCs w:val="22"/>
              </w:rPr>
            </w:pPr>
          </w:p>
        </w:tc>
      </w:tr>
      <w:tr xmlns:wp14="http://schemas.microsoft.com/office/word/2010/wordml" w:rsidR="009142BB" w:rsidTr="009142BB" w14:paraId="45CB103B" wp14:textId="77777777">
        <w:tblPrEx>
          <w:tblCellMar>
            <w:top w:w="0" w:type="dxa"/>
            <w:bottom w:w="0" w:type="dxa"/>
          </w:tblCellMar>
        </w:tblPrEx>
        <w:trPr>
          <w:trHeight w:val="256"/>
        </w:trPr>
        <w:tc>
          <w:tcPr>
            <w:tcW w:w="635" w:type="dxa"/>
            <w:tcBorders>
              <w:top w:val="single" w:color="auto" w:sz="4" w:space="0"/>
              <w:left w:val="single" w:color="auto" w:sz="4" w:space="0"/>
              <w:bottom w:val="single" w:color="auto" w:sz="4" w:space="0"/>
              <w:right w:val="single" w:color="auto" w:sz="4" w:space="0"/>
            </w:tcBorders>
          </w:tcPr>
          <w:p w:rsidR="009142BB" w:rsidP="009142BB" w:rsidRDefault="009142BB" w14:paraId="669988BF" wp14:textId="77777777">
            <w:pPr>
              <w:rPr>
                <w:rFonts w:ascii="Tahoma" w:hAnsi="Tahoma" w:cs="Tahoma"/>
                <w:sz w:val="22"/>
                <w:szCs w:val="22"/>
              </w:rPr>
            </w:pPr>
            <w:r>
              <w:rPr>
                <w:rFonts w:ascii="Tahoma" w:hAnsi="Tahoma" w:cs="Tahoma"/>
                <w:sz w:val="22"/>
                <w:szCs w:val="22"/>
              </w:rPr>
              <w:t>7.</w:t>
            </w:r>
          </w:p>
        </w:tc>
        <w:tc>
          <w:tcPr>
            <w:tcW w:w="2287" w:type="dxa"/>
            <w:tcBorders>
              <w:top w:val="single" w:color="auto" w:sz="4" w:space="0"/>
              <w:left w:val="single" w:color="auto" w:sz="4" w:space="0"/>
              <w:bottom w:val="single" w:color="auto" w:sz="4" w:space="0"/>
              <w:right w:val="single" w:color="auto" w:sz="4" w:space="0"/>
            </w:tcBorders>
          </w:tcPr>
          <w:p w:rsidR="009142BB" w:rsidP="009142BB" w:rsidRDefault="009142BB" w14:paraId="738610EB" wp14:textId="77777777">
            <w:pPr>
              <w:rPr>
                <w:rFonts w:ascii="Tahoma" w:hAnsi="Tahoma" w:cs="Tahoma"/>
                <w:sz w:val="22"/>
                <w:szCs w:val="22"/>
              </w:rPr>
            </w:pPr>
          </w:p>
        </w:tc>
        <w:tc>
          <w:tcPr>
            <w:tcW w:w="1905" w:type="dxa"/>
            <w:tcBorders>
              <w:top w:val="single" w:color="auto" w:sz="4" w:space="0"/>
              <w:left w:val="single" w:color="auto" w:sz="4" w:space="0"/>
              <w:bottom w:val="single" w:color="auto" w:sz="4" w:space="0"/>
              <w:right w:val="single" w:color="auto" w:sz="4" w:space="0"/>
            </w:tcBorders>
          </w:tcPr>
          <w:p w:rsidR="009142BB" w:rsidP="009142BB" w:rsidRDefault="009142BB" w14:paraId="637805D2" wp14:textId="77777777">
            <w:pPr>
              <w:rPr>
                <w:rFonts w:ascii="Tahoma" w:hAnsi="Tahoma" w:cs="Tahoma"/>
                <w:sz w:val="22"/>
                <w:szCs w:val="22"/>
              </w:rPr>
            </w:pPr>
          </w:p>
        </w:tc>
        <w:tc>
          <w:tcPr>
            <w:tcW w:w="1844" w:type="dxa"/>
            <w:tcBorders>
              <w:top w:val="single" w:color="auto" w:sz="4" w:space="0"/>
              <w:left w:val="single" w:color="auto" w:sz="4" w:space="0"/>
              <w:bottom w:val="single" w:color="auto" w:sz="4" w:space="0"/>
              <w:right w:val="single" w:color="auto" w:sz="4" w:space="0"/>
            </w:tcBorders>
          </w:tcPr>
          <w:p w:rsidR="009142BB" w:rsidP="009142BB" w:rsidRDefault="009142BB" w14:paraId="463F29E8" wp14:textId="77777777">
            <w:pPr>
              <w:rPr>
                <w:rFonts w:ascii="Tahoma" w:hAnsi="Tahoma" w:cs="Tahoma"/>
                <w:sz w:val="22"/>
                <w:szCs w:val="22"/>
              </w:rPr>
            </w:pPr>
          </w:p>
        </w:tc>
        <w:tc>
          <w:tcPr>
            <w:tcW w:w="1479" w:type="dxa"/>
            <w:tcBorders>
              <w:top w:val="single" w:color="auto" w:sz="4" w:space="0"/>
              <w:left w:val="single" w:color="auto" w:sz="4" w:space="0"/>
              <w:bottom w:val="single" w:color="auto" w:sz="4" w:space="0"/>
              <w:right w:val="single" w:color="auto" w:sz="4" w:space="0"/>
            </w:tcBorders>
          </w:tcPr>
          <w:p w:rsidR="009142BB" w:rsidP="009142BB" w:rsidRDefault="009142BB" w14:paraId="3B7B4B86" wp14:textId="77777777">
            <w:pPr>
              <w:rPr>
                <w:rFonts w:ascii="Tahoma" w:hAnsi="Tahoma" w:cs="Tahoma"/>
                <w:sz w:val="22"/>
                <w:szCs w:val="22"/>
              </w:rPr>
            </w:pPr>
          </w:p>
        </w:tc>
        <w:tc>
          <w:tcPr>
            <w:tcW w:w="1701" w:type="dxa"/>
            <w:tcBorders>
              <w:top w:val="single" w:color="auto" w:sz="4" w:space="0"/>
              <w:left w:val="single" w:color="auto" w:sz="4" w:space="0"/>
              <w:bottom w:val="single" w:color="auto" w:sz="4" w:space="0"/>
              <w:right w:val="single" w:color="auto" w:sz="4" w:space="0"/>
            </w:tcBorders>
          </w:tcPr>
          <w:p w:rsidR="009142BB" w:rsidP="009142BB" w:rsidRDefault="009142BB" w14:paraId="3A0FF5F2" wp14:textId="77777777">
            <w:pPr>
              <w:rPr>
                <w:rFonts w:ascii="Tahoma" w:hAnsi="Tahoma" w:cs="Tahoma"/>
                <w:sz w:val="22"/>
                <w:szCs w:val="22"/>
              </w:rPr>
            </w:pPr>
          </w:p>
        </w:tc>
      </w:tr>
    </w:tbl>
    <w:p xmlns:wp14="http://schemas.microsoft.com/office/word/2010/wordml" w:rsidR="00386169" w:rsidRDefault="00386169" w14:paraId="5630AD66" wp14:textId="77777777">
      <w:pPr>
        <w:rPr>
          <w:rFonts w:ascii="Tahoma" w:hAnsi="Tahoma" w:cs="Tahoma"/>
          <w:b/>
          <w:bCs/>
          <w:sz w:val="22"/>
          <w:szCs w:val="22"/>
        </w:rPr>
      </w:pPr>
    </w:p>
    <w:p xmlns:wp14="http://schemas.microsoft.com/office/word/2010/wordml" w:rsidR="00386169" w:rsidRDefault="00386169" w14:paraId="61829076" wp14:textId="77777777">
      <w:pPr>
        <w:rPr>
          <w:rFonts w:ascii="Tahoma" w:hAnsi="Tahoma" w:cs="Tahoma"/>
          <w:b/>
          <w:bCs/>
          <w:sz w:val="22"/>
          <w:szCs w:val="22"/>
        </w:rPr>
      </w:pPr>
    </w:p>
    <w:p xmlns:wp14="http://schemas.microsoft.com/office/word/2010/wordml" w:rsidR="00386169" w:rsidRDefault="00386169" w14:paraId="1928DCCA" wp14:textId="77777777">
      <w:pPr>
        <w:ind w:firstLine="284"/>
        <w:rPr>
          <w:rFonts w:ascii="Tahoma" w:hAnsi="Tahoma" w:cs="Tahoma"/>
          <w:b/>
          <w:bCs/>
          <w:sz w:val="22"/>
          <w:szCs w:val="22"/>
        </w:rPr>
      </w:pPr>
      <w:r>
        <w:rPr>
          <w:rFonts w:ascii="Tahoma" w:hAnsi="Tahoma" w:cs="Tahoma"/>
          <w:b/>
          <w:bCs/>
          <w:sz w:val="22"/>
          <w:szCs w:val="22"/>
        </w:rPr>
        <w:t>UNIVERSITÀ</w:t>
      </w:r>
      <w:r w:rsidR="00FC069C">
        <w:rPr>
          <w:rFonts w:ascii="Tahoma" w:hAnsi="Tahoma" w:cs="Tahoma"/>
          <w:b/>
          <w:bCs/>
          <w:sz w:val="22"/>
          <w:szCs w:val="22"/>
        </w:rPr>
        <w:t xml:space="preserve"> (specificare l’Università che entri nel capitale sociale)</w:t>
      </w:r>
      <w:r>
        <w:rPr>
          <w:rFonts w:ascii="Tahoma" w:hAnsi="Tahoma" w:cs="Tahoma"/>
          <w:b/>
          <w:bCs/>
          <w:sz w:val="22"/>
          <w:szCs w:val="22"/>
        </w:rPr>
        <w:t>:</w:t>
      </w:r>
    </w:p>
    <w:p xmlns:wp14="http://schemas.microsoft.com/office/word/2010/wordml" w:rsidR="00386169" w:rsidRDefault="00386169" w14:paraId="2BA226A1" wp14:textId="77777777">
      <w:pPr>
        <w:rPr>
          <w:rFonts w:ascii="Tahoma" w:hAnsi="Tahoma" w:cs="Tahoma"/>
          <w:b/>
          <w:bCs/>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09"/>
        <w:gridCol w:w="2694"/>
        <w:gridCol w:w="3687"/>
        <w:gridCol w:w="2551"/>
      </w:tblGrid>
      <w:tr xmlns:wp14="http://schemas.microsoft.com/office/word/2010/wordml" w:rsidR="00386169" w14:paraId="6C91E1D5" wp14:textId="77777777">
        <w:tblPrEx>
          <w:tblCellMar>
            <w:top w:w="0" w:type="dxa"/>
            <w:bottom w:w="0" w:type="dxa"/>
          </w:tblCellMar>
        </w:tblPrEx>
        <w:trPr>
          <w:trHeight w:val="675"/>
          <w:jc w:val="center"/>
        </w:trPr>
        <w:tc>
          <w:tcPr>
            <w:tcW w:w="709" w:type="dxa"/>
            <w:shd w:val="pct10" w:color="auto" w:fill="FFFFFF"/>
          </w:tcPr>
          <w:p w:rsidR="00386169" w:rsidRDefault="00386169" w14:paraId="17AD93B2" wp14:textId="77777777">
            <w:pPr>
              <w:jc w:val="center"/>
              <w:rPr>
                <w:rFonts w:ascii="Tahoma" w:hAnsi="Tahoma" w:cs="Tahoma"/>
                <w:sz w:val="22"/>
                <w:szCs w:val="22"/>
              </w:rPr>
            </w:pPr>
          </w:p>
          <w:p w:rsidR="00386169" w:rsidRDefault="00386169" w14:paraId="3E62DE5A" wp14:textId="77777777">
            <w:pPr>
              <w:jc w:val="center"/>
              <w:rPr>
                <w:rFonts w:ascii="Tahoma" w:hAnsi="Tahoma" w:cs="Tahoma"/>
                <w:sz w:val="22"/>
                <w:szCs w:val="22"/>
              </w:rPr>
            </w:pPr>
            <w:r>
              <w:rPr>
                <w:rFonts w:ascii="Tahoma" w:hAnsi="Tahoma" w:cs="Tahoma"/>
                <w:sz w:val="22"/>
                <w:szCs w:val="22"/>
              </w:rPr>
              <w:t>N.</w:t>
            </w:r>
          </w:p>
        </w:tc>
        <w:tc>
          <w:tcPr>
            <w:tcW w:w="2694" w:type="dxa"/>
            <w:shd w:val="pct10" w:color="auto" w:fill="FFFFFF"/>
          </w:tcPr>
          <w:p w:rsidR="00386169" w:rsidRDefault="00386169" w14:paraId="0DE4B5B7" wp14:textId="77777777">
            <w:pPr>
              <w:jc w:val="center"/>
              <w:rPr>
                <w:rFonts w:ascii="Tahoma" w:hAnsi="Tahoma" w:cs="Tahoma"/>
                <w:sz w:val="22"/>
                <w:szCs w:val="22"/>
              </w:rPr>
            </w:pPr>
          </w:p>
          <w:p w:rsidR="00386169" w:rsidRDefault="00386169" w14:paraId="2AF6731E" wp14:textId="77777777">
            <w:pPr>
              <w:pStyle w:val="Titolo3"/>
              <w:rPr>
                <w:rFonts w:ascii="Tahoma" w:hAnsi="Tahoma" w:cs="Tahoma"/>
                <w:sz w:val="22"/>
                <w:szCs w:val="22"/>
              </w:rPr>
            </w:pPr>
            <w:r>
              <w:rPr>
                <w:rFonts w:ascii="Tahoma" w:hAnsi="Tahoma" w:cs="Tahoma"/>
                <w:sz w:val="22"/>
                <w:szCs w:val="22"/>
              </w:rPr>
              <w:t>DENOMINAZIONE</w:t>
            </w:r>
          </w:p>
        </w:tc>
        <w:tc>
          <w:tcPr>
            <w:tcW w:w="3687" w:type="dxa"/>
            <w:shd w:val="pct10" w:color="auto" w:fill="FFFFFF"/>
          </w:tcPr>
          <w:p w:rsidR="00386169" w:rsidRDefault="00386169" w14:paraId="66204FF1" wp14:textId="77777777">
            <w:pPr>
              <w:jc w:val="center"/>
              <w:rPr>
                <w:rFonts w:ascii="Tahoma" w:hAnsi="Tahoma" w:cs="Tahoma"/>
                <w:sz w:val="22"/>
                <w:szCs w:val="22"/>
              </w:rPr>
            </w:pPr>
          </w:p>
          <w:p w:rsidR="00386169" w:rsidRDefault="00386169" w14:paraId="217BE72B" wp14:textId="77777777">
            <w:pPr>
              <w:jc w:val="center"/>
              <w:rPr>
                <w:rFonts w:ascii="Tahoma" w:hAnsi="Tahoma" w:cs="Tahoma"/>
                <w:sz w:val="22"/>
                <w:szCs w:val="22"/>
              </w:rPr>
            </w:pPr>
            <w:r>
              <w:rPr>
                <w:rFonts w:ascii="Tahoma" w:hAnsi="Tahoma" w:cs="Tahoma"/>
                <w:sz w:val="22"/>
                <w:szCs w:val="22"/>
              </w:rPr>
              <w:t>SEDE</w:t>
            </w:r>
          </w:p>
        </w:tc>
        <w:tc>
          <w:tcPr>
            <w:tcW w:w="2551" w:type="dxa"/>
            <w:shd w:val="pct10" w:color="auto" w:fill="FFFFFF"/>
          </w:tcPr>
          <w:p w:rsidR="00386169" w:rsidRDefault="00386169" w14:paraId="2DBF0D7D" wp14:textId="77777777">
            <w:pPr>
              <w:jc w:val="center"/>
              <w:rPr>
                <w:rFonts w:ascii="Tahoma" w:hAnsi="Tahoma" w:cs="Tahoma"/>
                <w:sz w:val="22"/>
                <w:szCs w:val="22"/>
              </w:rPr>
            </w:pPr>
          </w:p>
          <w:p w:rsidR="00386169" w:rsidRDefault="00386169" w14:paraId="4E978374" wp14:textId="77777777">
            <w:pPr>
              <w:jc w:val="center"/>
              <w:rPr>
                <w:rFonts w:ascii="Tahoma" w:hAnsi="Tahoma" w:cs="Tahoma"/>
                <w:sz w:val="22"/>
                <w:szCs w:val="22"/>
              </w:rPr>
            </w:pPr>
            <w:r>
              <w:rPr>
                <w:rFonts w:ascii="Tahoma" w:hAnsi="Tahoma" w:cs="Tahoma"/>
                <w:sz w:val="22"/>
                <w:szCs w:val="22"/>
              </w:rPr>
              <w:t>Percentuale quota rispetto al capitale sociale</w:t>
            </w:r>
          </w:p>
        </w:tc>
      </w:tr>
      <w:tr xmlns:wp14="http://schemas.microsoft.com/office/word/2010/wordml" w:rsidR="00386169" w14:paraId="06B67560" wp14:textId="77777777">
        <w:tblPrEx>
          <w:tblCellMar>
            <w:top w:w="0" w:type="dxa"/>
            <w:bottom w:w="0" w:type="dxa"/>
          </w:tblCellMar>
        </w:tblPrEx>
        <w:trPr>
          <w:trHeight w:val="495"/>
          <w:jc w:val="center"/>
        </w:trPr>
        <w:tc>
          <w:tcPr>
            <w:tcW w:w="709" w:type="dxa"/>
          </w:tcPr>
          <w:p w:rsidR="00386169" w:rsidRDefault="00386169" w14:paraId="11361BD6" wp14:textId="77777777">
            <w:pPr>
              <w:rPr>
                <w:rFonts w:ascii="Tahoma" w:hAnsi="Tahoma" w:cs="Tahoma"/>
                <w:sz w:val="22"/>
                <w:szCs w:val="22"/>
              </w:rPr>
            </w:pPr>
            <w:r>
              <w:rPr>
                <w:rFonts w:ascii="Tahoma" w:hAnsi="Tahoma" w:cs="Tahoma"/>
                <w:sz w:val="22"/>
                <w:szCs w:val="22"/>
              </w:rPr>
              <w:t>1.</w:t>
            </w:r>
          </w:p>
        </w:tc>
        <w:tc>
          <w:tcPr>
            <w:tcW w:w="2694" w:type="dxa"/>
          </w:tcPr>
          <w:p w:rsidR="00386169" w:rsidRDefault="00386169" w14:paraId="6B62F1B3" wp14:textId="77777777">
            <w:pPr>
              <w:rPr>
                <w:rFonts w:ascii="Tahoma" w:hAnsi="Tahoma" w:cs="Tahoma"/>
                <w:b/>
                <w:bCs/>
                <w:sz w:val="22"/>
                <w:szCs w:val="22"/>
              </w:rPr>
            </w:pPr>
          </w:p>
        </w:tc>
        <w:tc>
          <w:tcPr>
            <w:tcW w:w="3687" w:type="dxa"/>
          </w:tcPr>
          <w:p w:rsidR="00386169" w:rsidRDefault="00386169" w14:paraId="02F2C34E" wp14:textId="77777777">
            <w:pPr>
              <w:rPr>
                <w:rFonts w:ascii="Tahoma" w:hAnsi="Tahoma" w:cs="Tahoma"/>
                <w:sz w:val="22"/>
                <w:szCs w:val="22"/>
              </w:rPr>
            </w:pPr>
          </w:p>
        </w:tc>
        <w:tc>
          <w:tcPr>
            <w:tcW w:w="2551" w:type="dxa"/>
          </w:tcPr>
          <w:p w:rsidR="00386169" w:rsidRDefault="00386169" w14:paraId="680A4E5D" wp14:textId="77777777">
            <w:pPr>
              <w:rPr>
                <w:rFonts w:ascii="Tahoma" w:hAnsi="Tahoma" w:cs="Tahoma"/>
                <w:sz w:val="22"/>
                <w:szCs w:val="22"/>
              </w:rPr>
            </w:pPr>
          </w:p>
        </w:tc>
      </w:tr>
      <w:tr xmlns:wp14="http://schemas.microsoft.com/office/word/2010/wordml" w:rsidR="00386169" w14:paraId="01BF37A6" wp14:textId="77777777">
        <w:tblPrEx>
          <w:tblCellMar>
            <w:top w:w="0" w:type="dxa"/>
            <w:bottom w:w="0" w:type="dxa"/>
          </w:tblCellMar>
        </w:tblPrEx>
        <w:trPr>
          <w:trHeight w:val="495"/>
          <w:jc w:val="center"/>
        </w:trPr>
        <w:tc>
          <w:tcPr>
            <w:tcW w:w="709" w:type="dxa"/>
          </w:tcPr>
          <w:p w:rsidR="00386169" w:rsidRDefault="00386169" w14:paraId="66CBCBC9" wp14:textId="77777777">
            <w:pPr>
              <w:rPr>
                <w:rFonts w:ascii="Tahoma" w:hAnsi="Tahoma" w:cs="Tahoma"/>
                <w:sz w:val="22"/>
                <w:szCs w:val="22"/>
              </w:rPr>
            </w:pPr>
            <w:r>
              <w:rPr>
                <w:rFonts w:ascii="Tahoma" w:hAnsi="Tahoma" w:cs="Tahoma"/>
                <w:sz w:val="22"/>
                <w:szCs w:val="22"/>
              </w:rPr>
              <w:t>2.</w:t>
            </w:r>
          </w:p>
        </w:tc>
        <w:tc>
          <w:tcPr>
            <w:tcW w:w="2694" w:type="dxa"/>
          </w:tcPr>
          <w:p w:rsidR="00386169" w:rsidRDefault="00386169" w14:paraId="19219836" wp14:textId="77777777">
            <w:pPr>
              <w:rPr>
                <w:rFonts w:ascii="Tahoma" w:hAnsi="Tahoma" w:cs="Tahoma"/>
                <w:b/>
                <w:bCs/>
                <w:sz w:val="22"/>
                <w:szCs w:val="22"/>
              </w:rPr>
            </w:pPr>
          </w:p>
        </w:tc>
        <w:tc>
          <w:tcPr>
            <w:tcW w:w="3687" w:type="dxa"/>
          </w:tcPr>
          <w:p w:rsidR="00386169" w:rsidRDefault="00386169" w14:paraId="296FEF7D" wp14:textId="77777777">
            <w:pPr>
              <w:rPr>
                <w:rFonts w:ascii="Tahoma" w:hAnsi="Tahoma" w:cs="Tahoma"/>
                <w:sz w:val="22"/>
                <w:szCs w:val="22"/>
              </w:rPr>
            </w:pPr>
          </w:p>
        </w:tc>
        <w:tc>
          <w:tcPr>
            <w:tcW w:w="2551" w:type="dxa"/>
          </w:tcPr>
          <w:p w:rsidR="00386169" w:rsidRDefault="00386169" w14:paraId="7194DBDC" wp14:textId="77777777">
            <w:pPr>
              <w:rPr>
                <w:rFonts w:ascii="Tahoma" w:hAnsi="Tahoma" w:cs="Tahoma"/>
                <w:sz w:val="22"/>
                <w:szCs w:val="22"/>
              </w:rPr>
            </w:pPr>
          </w:p>
        </w:tc>
      </w:tr>
      <w:tr xmlns:wp14="http://schemas.microsoft.com/office/word/2010/wordml" w:rsidR="00386169" w14:paraId="407EEA5D" wp14:textId="77777777">
        <w:tblPrEx>
          <w:tblCellMar>
            <w:top w:w="0" w:type="dxa"/>
            <w:bottom w:w="0" w:type="dxa"/>
          </w:tblCellMar>
        </w:tblPrEx>
        <w:trPr>
          <w:trHeight w:val="495"/>
          <w:jc w:val="center"/>
        </w:trPr>
        <w:tc>
          <w:tcPr>
            <w:tcW w:w="709" w:type="dxa"/>
          </w:tcPr>
          <w:p w:rsidR="00386169" w:rsidRDefault="00386169" w14:paraId="4AF02D9B" wp14:textId="77777777">
            <w:pPr>
              <w:rPr>
                <w:rFonts w:ascii="Tahoma" w:hAnsi="Tahoma" w:cs="Tahoma"/>
                <w:sz w:val="22"/>
                <w:szCs w:val="22"/>
              </w:rPr>
            </w:pPr>
            <w:r>
              <w:rPr>
                <w:rFonts w:ascii="Tahoma" w:hAnsi="Tahoma" w:cs="Tahoma"/>
                <w:sz w:val="22"/>
                <w:szCs w:val="22"/>
              </w:rPr>
              <w:t>3.</w:t>
            </w:r>
          </w:p>
        </w:tc>
        <w:tc>
          <w:tcPr>
            <w:tcW w:w="2694" w:type="dxa"/>
          </w:tcPr>
          <w:p w:rsidR="00386169" w:rsidRDefault="00386169" w14:paraId="769D0D3C" wp14:textId="77777777">
            <w:pPr>
              <w:rPr>
                <w:rFonts w:ascii="Tahoma" w:hAnsi="Tahoma" w:cs="Tahoma"/>
                <w:sz w:val="22"/>
                <w:szCs w:val="22"/>
              </w:rPr>
            </w:pPr>
          </w:p>
        </w:tc>
        <w:tc>
          <w:tcPr>
            <w:tcW w:w="3687" w:type="dxa"/>
          </w:tcPr>
          <w:p w:rsidR="00386169" w:rsidRDefault="00386169" w14:paraId="54CD245A" wp14:textId="77777777">
            <w:pPr>
              <w:rPr>
                <w:rFonts w:ascii="Tahoma" w:hAnsi="Tahoma" w:cs="Tahoma"/>
                <w:sz w:val="22"/>
                <w:szCs w:val="22"/>
              </w:rPr>
            </w:pPr>
          </w:p>
        </w:tc>
        <w:tc>
          <w:tcPr>
            <w:tcW w:w="2551" w:type="dxa"/>
          </w:tcPr>
          <w:p w:rsidR="00386169" w:rsidRDefault="00386169" w14:paraId="1231BE67" wp14:textId="77777777">
            <w:pPr>
              <w:rPr>
                <w:rFonts w:ascii="Tahoma" w:hAnsi="Tahoma" w:cs="Tahoma"/>
                <w:sz w:val="22"/>
                <w:szCs w:val="22"/>
              </w:rPr>
            </w:pPr>
          </w:p>
        </w:tc>
      </w:tr>
    </w:tbl>
    <w:p xmlns:wp14="http://schemas.microsoft.com/office/word/2010/wordml" w:rsidR="00386169" w:rsidRDefault="00386169" w14:paraId="36FEB5B0" wp14:textId="77777777">
      <w:pPr>
        <w:rPr>
          <w:rFonts w:ascii="Tahoma" w:hAnsi="Tahoma" w:cs="Tahoma"/>
          <w:b/>
          <w:bCs/>
          <w:sz w:val="22"/>
          <w:szCs w:val="22"/>
        </w:rPr>
      </w:pPr>
    </w:p>
    <w:p xmlns:wp14="http://schemas.microsoft.com/office/word/2010/wordml" w:rsidR="00386169" w:rsidRDefault="00386169" w14:paraId="30D7AA69" wp14:textId="77777777">
      <w:pPr>
        <w:rPr>
          <w:rFonts w:ascii="Tahoma" w:hAnsi="Tahoma" w:cs="Tahoma"/>
          <w:b/>
          <w:bCs/>
          <w:sz w:val="22"/>
          <w:szCs w:val="22"/>
        </w:rPr>
      </w:pPr>
    </w:p>
    <w:p xmlns:wp14="http://schemas.microsoft.com/office/word/2010/wordml" w:rsidR="00386169" w:rsidRDefault="00386169" w14:paraId="5A1D6F65" wp14:textId="77777777">
      <w:pPr>
        <w:ind w:firstLine="284"/>
        <w:rPr>
          <w:rFonts w:ascii="Tahoma" w:hAnsi="Tahoma" w:cs="Tahoma"/>
          <w:b/>
          <w:bCs/>
          <w:sz w:val="22"/>
          <w:szCs w:val="22"/>
        </w:rPr>
      </w:pPr>
      <w:r>
        <w:rPr>
          <w:rFonts w:ascii="Tahoma" w:hAnsi="Tahoma" w:cs="Tahoma"/>
          <w:b/>
          <w:bCs/>
          <w:sz w:val="22"/>
          <w:szCs w:val="22"/>
        </w:rPr>
        <w:t>ALTRI ENTI PUBBLICI E PRIVATI:</w:t>
      </w:r>
    </w:p>
    <w:p xmlns:wp14="http://schemas.microsoft.com/office/word/2010/wordml" w:rsidR="00386169" w:rsidRDefault="00386169" w14:paraId="7196D064" wp14:textId="77777777">
      <w:pPr>
        <w:rPr>
          <w:rFonts w:ascii="Tahoma" w:hAnsi="Tahoma" w:cs="Tahoma"/>
          <w:b/>
          <w:bCs/>
          <w:sz w:val="22"/>
          <w:szCs w:val="22"/>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09"/>
        <w:gridCol w:w="2693"/>
        <w:gridCol w:w="3686"/>
        <w:gridCol w:w="2551"/>
      </w:tblGrid>
      <w:tr xmlns:wp14="http://schemas.microsoft.com/office/word/2010/wordml" w:rsidR="00386169" w14:paraId="4A6822D1" wp14:textId="77777777">
        <w:tblPrEx>
          <w:tblCellMar>
            <w:top w:w="0" w:type="dxa"/>
            <w:bottom w:w="0" w:type="dxa"/>
          </w:tblCellMar>
        </w:tblPrEx>
        <w:trPr>
          <w:trHeight w:val="675"/>
        </w:trPr>
        <w:tc>
          <w:tcPr>
            <w:tcW w:w="709" w:type="dxa"/>
            <w:shd w:val="pct10" w:color="auto" w:fill="FFFFFF"/>
          </w:tcPr>
          <w:p w:rsidR="00386169" w:rsidRDefault="00386169" w14:paraId="34FF1C98" wp14:textId="77777777">
            <w:pPr>
              <w:jc w:val="center"/>
              <w:rPr>
                <w:rFonts w:ascii="Tahoma" w:hAnsi="Tahoma" w:cs="Tahoma"/>
                <w:sz w:val="22"/>
                <w:szCs w:val="22"/>
              </w:rPr>
            </w:pPr>
          </w:p>
          <w:p w:rsidR="00386169" w:rsidRDefault="00386169" w14:paraId="355A0F50" wp14:textId="77777777">
            <w:pPr>
              <w:jc w:val="center"/>
              <w:rPr>
                <w:rFonts w:ascii="Tahoma" w:hAnsi="Tahoma" w:cs="Tahoma"/>
                <w:sz w:val="22"/>
                <w:szCs w:val="22"/>
              </w:rPr>
            </w:pPr>
            <w:r>
              <w:rPr>
                <w:rFonts w:ascii="Tahoma" w:hAnsi="Tahoma" w:cs="Tahoma"/>
                <w:sz w:val="22"/>
                <w:szCs w:val="22"/>
              </w:rPr>
              <w:t>N.</w:t>
            </w:r>
          </w:p>
        </w:tc>
        <w:tc>
          <w:tcPr>
            <w:tcW w:w="2693" w:type="dxa"/>
            <w:shd w:val="pct10" w:color="auto" w:fill="FFFFFF"/>
          </w:tcPr>
          <w:p w:rsidR="00386169" w:rsidRDefault="00386169" w14:paraId="6D072C0D" wp14:textId="77777777">
            <w:pPr>
              <w:jc w:val="center"/>
              <w:rPr>
                <w:rFonts w:ascii="Tahoma" w:hAnsi="Tahoma" w:cs="Tahoma"/>
                <w:sz w:val="22"/>
                <w:szCs w:val="22"/>
              </w:rPr>
            </w:pPr>
          </w:p>
          <w:p w:rsidR="00386169" w:rsidRDefault="00386169" w14:paraId="78087C4C" wp14:textId="77777777">
            <w:pPr>
              <w:jc w:val="center"/>
              <w:rPr>
                <w:rFonts w:ascii="Tahoma" w:hAnsi="Tahoma" w:cs="Tahoma"/>
                <w:sz w:val="22"/>
                <w:szCs w:val="22"/>
              </w:rPr>
            </w:pPr>
            <w:r>
              <w:rPr>
                <w:rFonts w:ascii="Tahoma" w:hAnsi="Tahoma" w:cs="Tahoma"/>
                <w:sz w:val="22"/>
                <w:szCs w:val="22"/>
              </w:rPr>
              <w:t>DENOMINAZIONE</w:t>
            </w:r>
          </w:p>
        </w:tc>
        <w:tc>
          <w:tcPr>
            <w:tcW w:w="3686" w:type="dxa"/>
            <w:shd w:val="pct10" w:color="auto" w:fill="FFFFFF"/>
          </w:tcPr>
          <w:p w:rsidR="00386169" w:rsidRDefault="00386169" w14:paraId="48A21919" wp14:textId="77777777">
            <w:pPr>
              <w:jc w:val="center"/>
              <w:rPr>
                <w:rFonts w:ascii="Tahoma" w:hAnsi="Tahoma" w:cs="Tahoma"/>
                <w:sz w:val="22"/>
                <w:szCs w:val="22"/>
              </w:rPr>
            </w:pPr>
          </w:p>
          <w:p w:rsidR="00386169" w:rsidRDefault="00386169" w14:paraId="17B95C29" wp14:textId="77777777">
            <w:pPr>
              <w:jc w:val="center"/>
              <w:rPr>
                <w:rFonts w:ascii="Tahoma" w:hAnsi="Tahoma" w:cs="Tahoma"/>
                <w:sz w:val="22"/>
                <w:szCs w:val="22"/>
              </w:rPr>
            </w:pPr>
            <w:r>
              <w:rPr>
                <w:rFonts w:ascii="Tahoma" w:hAnsi="Tahoma" w:cs="Tahoma"/>
                <w:sz w:val="22"/>
                <w:szCs w:val="22"/>
              </w:rPr>
              <w:t>SEDE</w:t>
            </w:r>
          </w:p>
        </w:tc>
        <w:tc>
          <w:tcPr>
            <w:tcW w:w="2551" w:type="dxa"/>
            <w:shd w:val="pct10" w:color="auto" w:fill="FFFFFF"/>
          </w:tcPr>
          <w:p w:rsidR="00386169" w:rsidRDefault="00386169" w14:paraId="6BD18F9B" wp14:textId="77777777">
            <w:pPr>
              <w:jc w:val="center"/>
              <w:rPr>
                <w:rFonts w:ascii="Tahoma" w:hAnsi="Tahoma" w:cs="Tahoma"/>
                <w:sz w:val="22"/>
                <w:szCs w:val="22"/>
              </w:rPr>
            </w:pPr>
          </w:p>
          <w:p w:rsidR="00386169" w:rsidRDefault="00386169" w14:paraId="1A299001" wp14:textId="77777777">
            <w:pPr>
              <w:jc w:val="center"/>
              <w:rPr>
                <w:rFonts w:ascii="Tahoma" w:hAnsi="Tahoma" w:cs="Tahoma"/>
                <w:sz w:val="22"/>
                <w:szCs w:val="22"/>
              </w:rPr>
            </w:pPr>
            <w:r>
              <w:rPr>
                <w:rFonts w:ascii="Tahoma" w:hAnsi="Tahoma" w:cs="Tahoma"/>
                <w:sz w:val="22"/>
                <w:szCs w:val="22"/>
              </w:rPr>
              <w:t>Percentuale quota rispetto al capitale sociale</w:t>
            </w:r>
          </w:p>
        </w:tc>
      </w:tr>
      <w:tr xmlns:wp14="http://schemas.microsoft.com/office/word/2010/wordml" w:rsidR="00386169" w14:paraId="6E1226D5" wp14:textId="77777777">
        <w:tblPrEx>
          <w:tblCellMar>
            <w:top w:w="0" w:type="dxa"/>
            <w:bottom w:w="0" w:type="dxa"/>
          </w:tblCellMar>
        </w:tblPrEx>
        <w:trPr>
          <w:trHeight w:val="540"/>
        </w:trPr>
        <w:tc>
          <w:tcPr>
            <w:tcW w:w="709" w:type="dxa"/>
          </w:tcPr>
          <w:p w:rsidR="00386169" w:rsidRDefault="00386169" w14:paraId="233E46A7" wp14:textId="77777777">
            <w:pPr>
              <w:rPr>
                <w:rFonts w:ascii="Tahoma" w:hAnsi="Tahoma" w:cs="Tahoma"/>
                <w:sz w:val="22"/>
                <w:szCs w:val="22"/>
              </w:rPr>
            </w:pPr>
            <w:r>
              <w:rPr>
                <w:rFonts w:ascii="Tahoma" w:hAnsi="Tahoma" w:cs="Tahoma"/>
                <w:sz w:val="22"/>
                <w:szCs w:val="22"/>
              </w:rPr>
              <w:t>1.</w:t>
            </w:r>
          </w:p>
        </w:tc>
        <w:tc>
          <w:tcPr>
            <w:tcW w:w="2693" w:type="dxa"/>
          </w:tcPr>
          <w:p w:rsidR="00386169" w:rsidRDefault="00386169" w14:paraId="238601FE" wp14:textId="77777777">
            <w:pPr>
              <w:rPr>
                <w:rFonts w:ascii="Tahoma" w:hAnsi="Tahoma" w:cs="Tahoma"/>
                <w:b/>
                <w:bCs/>
                <w:sz w:val="22"/>
                <w:szCs w:val="22"/>
              </w:rPr>
            </w:pPr>
          </w:p>
        </w:tc>
        <w:tc>
          <w:tcPr>
            <w:tcW w:w="3686" w:type="dxa"/>
          </w:tcPr>
          <w:p w:rsidR="00386169" w:rsidRDefault="00386169" w14:paraId="0F3CABC7" wp14:textId="77777777">
            <w:pPr>
              <w:rPr>
                <w:rFonts w:ascii="Tahoma" w:hAnsi="Tahoma" w:cs="Tahoma"/>
                <w:sz w:val="22"/>
                <w:szCs w:val="22"/>
              </w:rPr>
            </w:pPr>
          </w:p>
        </w:tc>
        <w:tc>
          <w:tcPr>
            <w:tcW w:w="2551" w:type="dxa"/>
          </w:tcPr>
          <w:p w:rsidR="00386169" w:rsidRDefault="00386169" w14:paraId="5B08B5D1" wp14:textId="77777777">
            <w:pPr>
              <w:rPr>
                <w:rFonts w:ascii="Tahoma" w:hAnsi="Tahoma" w:cs="Tahoma"/>
                <w:sz w:val="22"/>
                <w:szCs w:val="22"/>
              </w:rPr>
            </w:pPr>
          </w:p>
        </w:tc>
      </w:tr>
      <w:tr xmlns:wp14="http://schemas.microsoft.com/office/word/2010/wordml" w:rsidR="00386169" w14:paraId="0EA49EC3" wp14:textId="77777777">
        <w:tblPrEx>
          <w:tblCellMar>
            <w:top w:w="0" w:type="dxa"/>
            <w:bottom w:w="0" w:type="dxa"/>
          </w:tblCellMar>
        </w:tblPrEx>
        <w:trPr>
          <w:trHeight w:val="540"/>
        </w:trPr>
        <w:tc>
          <w:tcPr>
            <w:tcW w:w="709" w:type="dxa"/>
          </w:tcPr>
          <w:p w:rsidR="00386169" w:rsidRDefault="00386169" w14:paraId="2AD5A35C" wp14:textId="77777777">
            <w:pPr>
              <w:rPr>
                <w:rFonts w:ascii="Tahoma" w:hAnsi="Tahoma" w:cs="Tahoma"/>
                <w:sz w:val="22"/>
                <w:szCs w:val="22"/>
              </w:rPr>
            </w:pPr>
            <w:r>
              <w:rPr>
                <w:rFonts w:ascii="Tahoma" w:hAnsi="Tahoma" w:cs="Tahoma"/>
                <w:sz w:val="22"/>
                <w:szCs w:val="22"/>
              </w:rPr>
              <w:t>2.</w:t>
            </w:r>
          </w:p>
        </w:tc>
        <w:tc>
          <w:tcPr>
            <w:tcW w:w="2693" w:type="dxa"/>
          </w:tcPr>
          <w:p w:rsidR="00386169" w:rsidRDefault="00386169" w14:paraId="16DEB4AB" wp14:textId="77777777">
            <w:pPr>
              <w:rPr>
                <w:rFonts w:ascii="Tahoma" w:hAnsi="Tahoma" w:cs="Tahoma"/>
                <w:b/>
                <w:bCs/>
                <w:sz w:val="22"/>
                <w:szCs w:val="22"/>
              </w:rPr>
            </w:pPr>
          </w:p>
        </w:tc>
        <w:tc>
          <w:tcPr>
            <w:tcW w:w="3686" w:type="dxa"/>
          </w:tcPr>
          <w:p w:rsidR="00386169" w:rsidRDefault="00386169" w14:paraId="0AD9C6F4" wp14:textId="77777777">
            <w:pPr>
              <w:rPr>
                <w:rFonts w:ascii="Tahoma" w:hAnsi="Tahoma" w:cs="Tahoma"/>
                <w:sz w:val="22"/>
                <w:szCs w:val="22"/>
              </w:rPr>
            </w:pPr>
          </w:p>
        </w:tc>
        <w:tc>
          <w:tcPr>
            <w:tcW w:w="2551" w:type="dxa"/>
          </w:tcPr>
          <w:p w:rsidR="00386169" w:rsidRDefault="00386169" w14:paraId="4B1F511A" wp14:textId="77777777">
            <w:pPr>
              <w:rPr>
                <w:rFonts w:ascii="Tahoma" w:hAnsi="Tahoma" w:cs="Tahoma"/>
                <w:sz w:val="22"/>
                <w:szCs w:val="22"/>
              </w:rPr>
            </w:pPr>
          </w:p>
        </w:tc>
      </w:tr>
    </w:tbl>
    <w:p xmlns:wp14="http://schemas.microsoft.com/office/word/2010/wordml" w:rsidR="00386169" w:rsidRDefault="00386169" w14:paraId="65F9C3DC" wp14:textId="77777777">
      <w:pPr>
        <w:rPr>
          <w:rFonts w:ascii="Tahoma" w:hAnsi="Tahoma" w:cs="Tahoma"/>
          <w:sz w:val="22"/>
          <w:szCs w:val="22"/>
        </w:rPr>
      </w:pPr>
    </w:p>
    <w:p xmlns:wp14="http://schemas.microsoft.com/office/word/2010/wordml" w:rsidR="00386169" w:rsidRDefault="00737B1E" w14:paraId="5023141B" wp14:textId="77777777">
      <w:pPr>
        <w:ind w:left="284"/>
        <w:jc w:val="both"/>
        <w:rPr>
          <w:rFonts w:ascii="Tahoma" w:hAnsi="Tahoma" w:cs="Tahoma"/>
          <w:sz w:val="22"/>
          <w:szCs w:val="22"/>
        </w:rPr>
      </w:pPr>
      <w:r>
        <w:rPr>
          <w:rFonts w:ascii="Tahoma" w:hAnsi="Tahoma" w:cs="Tahoma"/>
          <w:sz w:val="22"/>
          <w:szCs w:val="22"/>
        </w:rPr>
        <w:br w:type="page"/>
      </w:r>
    </w:p>
    <w:p xmlns:wp14="http://schemas.microsoft.com/office/word/2010/wordml" w:rsidR="00386169" w:rsidRDefault="00386169" w14:paraId="1F3B1409" wp14:textId="77777777">
      <w:pPr>
        <w:rPr>
          <w:rFonts w:ascii="Tahoma" w:hAnsi="Tahoma" w:cs="Tahoma"/>
          <w:sz w:val="22"/>
          <w:szCs w:val="22"/>
        </w:rPr>
      </w:pPr>
    </w:p>
    <w:p xmlns:wp14="http://schemas.microsoft.com/office/word/2010/wordml" w:rsidR="00A54189" w:rsidP="00A54189" w:rsidRDefault="00A54189" w14:paraId="39CA9619" wp14:textId="77777777">
      <w:pPr>
        <w:numPr>
          <w:ilvl w:val="0"/>
          <w:numId w:val="34"/>
        </w:numPr>
        <w:rPr>
          <w:rFonts w:ascii="Tahoma" w:hAnsi="Tahoma" w:cs="Tahoma"/>
          <w:b/>
          <w:bCs/>
          <w:sz w:val="22"/>
          <w:szCs w:val="22"/>
        </w:rPr>
      </w:pPr>
      <w:r>
        <w:rPr>
          <w:rFonts w:ascii="Tahoma" w:hAnsi="Tahoma" w:cs="Tahoma"/>
          <w:b/>
          <w:bCs/>
          <w:sz w:val="22"/>
          <w:szCs w:val="22"/>
        </w:rPr>
        <w:t>Consiglio di amministrazione</w:t>
      </w:r>
      <w:r>
        <w:rPr>
          <w:rStyle w:val="Rimandonotaapidipagina"/>
          <w:rFonts w:ascii="Tahoma" w:hAnsi="Tahoma" w:cs="Tahoma"/>
          <w:b/>
          <w:bCs/>
          <w:sz w:val="22"/>
          <w:szCs w:val="22"/>
        </w:rPr>
        <w:footnoteReference w:id="5"/>
      </w:r>
      <w:r>
        <w:rPr>
          <w:rFonts w:ascii="Tahoma" w:hAnsi="Tahoma" w:cs="Tahoma"/>
          <w:b/>
          <w:bCs/>
          <w:sz w:val="22"/>
          <w:szCs w:val="22"/>
        </w:rPr>
        <w:t>:</w:t>
      </w:r>
    </w:p>
    <w:p xmlns:wp14="http://schemas.microsoft.com/office/word/2010/wordml" w:rsidR="00A54189" w:rsidP="00A54189" w:rsidRDefault="00A54189" w14:paraId="562C75D1" wp14:textId="77777777">
      <w:pPr>
        <w:rPr>
          <w:rFonts w:ascii="Tahoma" w:hAnsi="Tahoma" w:cs="Tahoma"/>
          <w:b/>
          <w:bCs/>
          <w:sz w:val="22"/>
          <w:szCs w:val="22"/>
        </w:rPr>
      </w:pPr>
    </w:p>
    <w:p xmlns:wp14="http://schemas.microsoft.com/office/word/2010/wordml" w:rsidR="00A54189" w:rsidP="00A54189" w:rsidRDefault="00A54189" w14:paraId="3B7C0F92" wp14:textId="77777777">
      <w:pPr>
        <w:ind w:firstLine="284"/>
        <w:rPr>
          <w:rFonts w:ascii="Tahoma" w:hAnsi="Tahoma" w:cs="Tahoma"/>
          <w:b/>
          <w:bCs/>
          <w:sz w:val="22"/>
          <w:szCs w:val="22"/>
        </w:rPr>
      </w:pPr>
      <w:r>
        <w:rPr>
          <w:rFonts w:ascii="Tahoma" w:hAnsi="Tahoma" w:cs="Tahoma"/>
          <w:b/>
          <w:bCs/>
          <w:sz w:val="22"/>
          <w:szCs w:val="22"/>
        </w:rPr>
        <w:t>Membri:</w:t>
      </w:r>
    </w:p>
    <w:p xmlns:wp14="http://schemas.microsoft.com/office/word/2010/wordml" w:rsidR="00A54189" w:rsidP="00A54189" w:rsidRDefault="00A54189" w14:paraId="664355AD" wp14:textId="77777777">
      <w:pPr>
        <w:rPr>
          <w:rFonts w:ascii="Tahoma" w:hAnsi="Tahoma" w:cs="Tahoma"/>
          <w:b/>
          <w:bCs/>
          <w:sz w:val="22"/>
          <w:szCs w:val="22"/>
        </w:rPr>
      </w:pPr>
    </w:p>
    <w:tbl>
      <w:tblPr>
        <w:tblW w:w="8931" w:type="dxa"/>
        <w:tblInd w:w="637" w:type="dxa"/>
        <w:tblBorders>
          <w:left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left w:w="70" w:type="dxa"/>
          <w:right w:w="70" w:type="dxa"/>
        </w:tblCellMar>
        <w:tblLook w:val="0000" w:firstRow="0" w:lastRow="0" w:firstColumn="0" w:lastColumn="0" w:noHBand="0" w:noVBand="0"/>
      </w:tblPr>
      <w:tblGrid>
        <w:gridCol w:w="709"/>
        <w:gridCol w:w="2268"/>
        <w:gridCol w:w="2126"/>
        <w:gridCol w:w="3828"/>
      </w:tblGrid>
      <w:tr xmlns:wp14="http://schemas.microsoft.com/office/word/2010/wordml" w:rsidR="00A54189" w:rsidTr="50A684E7" w14:paraId="4B55B3D4" wp14:textId="77777777">
        <w:tblPrEx>
          <w:tblCellMar>
            <w:top w:w="0" w:type="dxa"/>
            <w:bottom w:w="0"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A54189" w:rsidP="0097112F" w:rsidRDefault="00A54189" w14:paraId="1A965116" wp14:textId="77777777">
            <w:pPr>
              <w:jc w:val="center"/>
              <w:rPr>
                <w:rFonts w:ascii="Tahoma" w:hAnsi="Tahoma" w:cs="Tahoma"/>
                <w:sz w:val="22"/>
                <w:szCs w:val="22"/>
              </w:rPr>
            </w:pPr>
          </w:p>
          <w:p w:rsidR="00A54189" w:rsidP="0097112F" w:rsidRDefault="00A54189" w14:paraId="1C474EBB" wp14:textId="77777777">
            <w:pPr>
              <w:jc w:val="center"/>
              <w:rPr>
                <w:rFonts w:ascii="Tahoma" w:hAnsi="Tahoma" w:cs="Tahoma"/>
                <w:sz w:val="22"/>
                <w:szCs w:val="22"/>
              </w:rPr>
            </w:pPr>
            <w:r>
              <w:rPr>
                <w:rFonts w:ascii="Tahoma" w:hAnsi="Tahoma" w:cs="Tahoma"/>
                <w:sz w:val="22"/>
                <w:szCs w:val="22"/>
              </w:rPr>
              <w:t>N.</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A54189" w:rsidP="0097112F" w:rsidRDefault="00A54189" w14:paraId="7DF4E37C" wp14:textId="77777777">
            <w:pPr>
              <w:pStyle w:val="Titolo3"/>
              <w:rPr>
                <w:rFonts w:ascii="Tahoma" w:hAnsi="Tahoma" w:cs="Tahoma"/>
                <w:sz w:val="22"/>
                <w:szCs w:val="22"/>
              </w:rPr>
            </w:pPr>
          </w:p>
          <w:p w:rsidR="00A54189" w:rsidP="0097112F" w:rsidRDefault="00A54189" w14:paraId="29CB54CE" wp14:textId="77777777">
            <w:pPr>
              <w:pStyle w:val="Titolo3"/>
              <w:rPr>
                <w:rFonts w:ascii="Tahoma" w:hAnsi="Tahoma" w:cs="Tahoma"/>
                <w:sz w:val="22"/>
                <w:szCs w:val="22"/>
              </w:rPr>
            </w:pPr>
            <w:r>
              <w:rPr>
                <w:rFonts w:ascii="Tahoma" w:hAnsi="Tahoma" w:cs="Tahoma"/>
                <w:sz w:val="22"/>
                <w:szCs w:val="22"/>
              </w:rPr>
              <w:t>Cognome</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A54189" w:rsidP="0097112F" w:rsidRDefault="00A54189" w14:paraId="44FB30F8" wp14:textId="77777777">
            <w:pPr>
              <w:jc w:val="center"/>
              <w:rPr>
                <w:rFonts w:ascii="Tahoma" w:hAnsi="Tahoma" w:cs="Tahoma"/>
                <w:sz w:val="22"/>
                <w:szCs w:val="22"/>
              </w:rPr>
            </w:pPr>
          </w:p>
          <w:p w:rsidR="00A54189" w:rsidP="0097112F" w:rsidRDefault="00A54189" w14:paraId="060AC683" wp14:textId="77777777">
            <w:pPr>
              <w:jc w:val="center"/>
              <w:rPr>
                <w:rFonts w:ascii="Tahoma" w:hAnsi="Tahoma" w:cs="Tahoma"/>
                <w:sz w:val="22"/>
                <w:szCs w:val="22"/>
              </w:rPr>
            </w:pPr>
            <w:r>
              <w:rPr>
                <w:rFonts w:ascii="Tahoma" w:hAnsi="Tahoma" w:cs="Tahoma"/>
                <w:sz w:val="22"/>
                <w:szCs w:val="22"/>
              </w:rPr>
              <w:t>Nome</w:t>
            </w:r>
          </w:p>
        </w:tc>
        <w:tc>
          <w:tcPr>
            <w:tcW w:w="38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A54189" w:rsidP="0097112F" w:rsidRDefault="00A54189" w14:paraId="1DA6542E" wp14:textId="77777777">
            <w:pPr>
              <w:jc w:val="center"/>
              <w:rPr>
                <w:rFonts w:ascii="Tahoma" w:hAnsi="Tahoma" w:cs="Tahoma"/>
                <w:sz w:val="22"/>
                <w:szCs w:val="22"/>
              </w:rPr>
            </w:pPr>
          </w:p>
          <w:p w:rsidR="00A54189" w:rsidP="0097112F" w:rsidRDefault="00A54189" w14:paraId="13044FA0" wp14:textId="77777777">
            <w:pPr>
              <w:jc w:val="center"/>
              <w:rPr>
                <w:rFonts w:ascii="Tahoma" w:hAnsi="Tahoma" w:cs="Tahoma"/>
                <w:sz w:val="22"/>
                <w:szCs w:val="22"/>
              </w:rPr>
            </w:pPr>
            <w:r>
              <w:rPr>
                <w:rFonts w:ascii="Tahoma" w:hAnsi="Tahoma" w:cs="Tahoma"/>
                <w:sz w:val="22"/>
                <w:szCs w:val="22"/>
              </w:rPr>
              <w:t xml:space="preserve">Ruolo </w:t>
            </w:r>
          </w:p>
          <w:p w:rsidR="00A54189" w:rsidP="0097112F" w:rsidRDefault="00A54189" w14:paraId="47651D4B" wp14:textId="5C5F6E4E">
            <w:pPr>
              <w:jc w:val="center"/>
              <w:rPr>
                <w:rFonts w:ascii="Tahoma" w:hAnsi="Tahoma" w:cs="Tahoma"/>
                <w:sz w:val="22"/>
                <w:szCs w:val="22"/>
              </w:rPr>
            </w:pPr>
            <w:r w:rsidRPr="50A684E7" w:rsidR="00A54189">
              <w:rPr>
                <w:rFonts w:ascii="Tahoma" w:hAnsi="Tahoma" w:cs="Tahoma"/>
                <w:sz w:val="22"/>
                <w:szCs w:val="22"/>
              </w:rPr>
              <w:t>(Presidente, amministratore delegato,</w:t>
            </w:r>
            <w:r w:rsidRPr="50A684E7" w:rsidR="2B4FCAC7">
              <w:rPr>
                <w:rFonts w:ascii="Tahoma" w:hAnsi="Tahoma" w:cs="Tahoma"/>
                <w:sz w:val="22"/>
                <w:szCs w:val="22"/>
              </w:rPr>
              <w:t xml:space="preserve"> Consigliere, </w:t>
            </w:r>
            <w:r w:rsidRPr="50A684E7" w:rsidR="00A54189">
              <w:rPr>
                <w:rFonts w:ascii="Tahoma" w:hAnsi="Tahoma" w:cs="Tahoma"/>
                <w:sz w:val="22"/>
                <w:szCs w:val="22"/>
              </w:rPr>
              <w:t>ecc.)</w:t>
            </w:r>
          </w:p>
        </w:tc>
      </w:tr>
      <w:tr xmlns:wp14="http://schemas.microsoft.com/office/word/2010/wordml" w:rsidR="00A54189" w:rsidTr="50A684E7" w14:paraId="7FC028E6" wp14:textId="77777777">
        <w:tblPrEx>
          <w:tblCellMar>
            <w:top w:w="0" w:type="dxa"/>
            <w:bottom w:w="0" w:type="dxa"/>
          </w:tblCellMar>
        </w:tblPrEx>
        <w:tc>
          <w:tcPr>
            <w:tcW w:w="709" w:type="dxa"/>
            <w:tcBorders>
              <w:top w:val="single" w:color="auto" w:sz="4" w:space="0"/>
              <w:left w:val="single" w:color="auto" w:sz="4" w:space="0"/>
              <w:bottom w:val="single" w:color="auto" w:sz="4" w:space="0"/>
              <w:right w:val="single" w:color="auto" w:sz="4" w:space="0"/>
            </w:tcBorders>
            <w:tcMar/>
          </w:tcPr>
          <w:p w:rsidR="00A54189" w:rsidP="0097112F" w:rsidRDefault="00A54189" w14:paraId="5166B389" wp14:textId="77777777">
            <w:pPr>
              <w:rPr>
                <w:rFonts w:ascii="Tahoma" w:hAnsi="Tahoma" w:cs="Tahoma"/>
                <w:sz w:val="22"/>
                <w:szCs w:val="22"/>
              </w:rPr>
            </w:pPr>
            <w:r>
              <w:rPr>
                <w:rFonts w:ascii="Tahoma" w:hAnsi="Tahoma" w:cs="Tahoma"/>
                <w:sz w:val="22"/>
                <w:szCs w:val="22"/>
              </w:rPr>
              <w:t>1.</w:t>
            </w:r>
          </w:p>
        </w:tc>
        <w:tc>
          <w:tcPr>
            <w:tcW w:w="2268" w:type="dxa"/>
            <w:tcBorders>
              <w:top w:val="single" w:color="auto" w:sz="4" w:space="0"/>
              <w:left w:val="single" w:color="auto" w:sz="4" w:space="0"/>
              <w:bottom w:val="single" w:color="auto" w:sz="4" w:space="0"/>
              <w:right w:val="single" w:color="auto" w:sz="4" w:space="0"/>
            </w:tcBorders>
            <w:tcMar/>
          </w:tcPr>
          <w:p w:rsidR="00A54189" w:rsidP="0097112F" w:rsidRDefault="00A54189" w14:paraId="3041E394" wp14:textId="77777777">
            <w:pPr>
              <w:rPr>
                <w:rFonts w:ascii="Tahoma" w:hAnsi="Tahoma" w:cs="Tahoma"/>
                <w:sz w:val="22"/>
                <w:szCs w:val="22"/>
              </w:rPr>
            </w:pPr>
          </w:p>
        </w:tc>
        <w:tc>
          <w:tcPr>
            <w:tcW w:w="2126" w:type="dxa"/>
            <w:tcBorders>
              <w:top w:val="single" w:color="auto" w:sz="4" w:space="0"/>
              <w:left w:val="single" w:color="auto" w:sz="4" w:space="0"/>
              <w:bottom w:val="single" w:color="auto" w:sz="4" w:space="0"/>
              <w:right w:val="single" w:color="auto" w:sz="4" w:space="0"/>
            </w:tcBorders>
            <w:tcMar/>
          </w:tcPr>
          <w:p w:rsidR="00A54189" w:rsidP="0097112F" w:rsidRDefault="00A54189" w14:paraId="722B00AE" wp14:textId="77777777">
            <w:pPr>
              <w:rPr>
                <w:rFonts w:ascii="Tahoma" w:hAnsi="Tahoma" w:cs="Tahoma"/>
                <w:sz w:val="22"/>
                <w:szCs w:val="22"/>
              </w:rPr>
            </w:pPr>
          </w:p>
        </w:tc>
        <w:tc>
          <w:tcPr>
            <w:tcW w:w="3828" w:type="dxa"/>
            <w:tcBorders>
              <w:top w:val="single" w:color="auto" w:sz="4" w:space="0"/>
              <w:left w:val="single" w:color="auto" w:sz="4" w:space="0"/>
              <w:bottom w:val="single" w:color="auto" w:sz="4" w:space="0"/>
              <w:right w:val="single" w:color="auto" w:sz="4" w:space="0"/>
            </w:tcBorders>
            <w:tcMar/>
          </w:tcPr>
          <w:p w:rsidR="00A54189" w:rsidP="0097112F" w:rsidRDefault="00A54189" w14:paraId="42C6D796" wp14:textId="77777777">
            <w:pPr>
              <w:rPr>
                <w:rFonts w:ascii="Tahoma" w:hAnsi="Tahoma" w:cs="Tahoma"/>
                <w:sz w:val="22"/>
                <w:szCs w:val="22"/>
              </w:rPr>
            </w:pPr>
          </w:p>
        </w:tc>
      </w:tr>
      <w:tr xmlns:wp14="http://schemas.microsoft.com/office/word/2010/wordml" w:rsidR="00A54189" w:rsidTr="50A684E7" w14:paraId="4035083E" wp14:textId="77777777">
        <w:tblPrEx>
          <w:tblCellMar>
            <w:top w:w="0" w:type="dxa"/>
            <w:bottom w:w="0" w:type="dxa"/>
          </w:tblCellMar>
        </w:tblPrEx>
        <w:tc>
          <w:tcPr>
            <w:tcW w:w="709" w:type="dxa"/>
            <w:tcBorders>
              <w:top w:val="single" w:color="auto" w:sz="4" w:space="0"/>
              <w:left w:val="single" w:color="auto" w:sz="4" w:space="0"/>
              <w:bottom w:val="single" w:color="auto" w:sz="4" w:space="0"/>
              <w:right w:val="single" w:color="auto" w:sz="4" w:space="0"/>
            </w:tcBorders>
            <w:tcMar/>
          </w:tcPr>
          <w:p w:rsidR="00A54189" w:rsidP="0097112F" w:rsidRDefault="00A54189" w14:paraId="30ACC36A" wp14:textId="77777777">
            <w:pPr>
              <w:rPr>
                <w:rFonts w:ascii="Tahoma" w:hAnsi="Tahoma" w:cs="Tahoma"/>
                <w:sz w:val="22"/>
                <w:szCs w:val="22"/>
              </w:rPr>
            </w:pPr>
            <w:r>
              <w:rPr>
                <w:rFonts w:ascii="Tahoma" w:hAnsi="Tahoma" w:cs="Tahoma"/>
                <w:sz w:val="22"/>
                <w:szCs w:val="22"/>
              </w:rPr>
              <w:t>2.</w:t>
            </w:r>
          </w:p>
        </w:tc>
        <w:tc>
          <w:tcPr>
            <w:tcW w:w="2268" w:type="dxa"/>
            <w:tcBorders>
              <w:top w:val="single" w:color="auto" w:sz="4" w:space="0"/>
              <w:left w:val="single" w:color="auto" w:sz="4" w:space="0"/>
              <w:bottom w:val="single" w:color="auto" w:sz="4" w:space="0"/>
              <w:right w:val="single" w:color="auto" w:sz="4" w:space="0"/>
            </w:tcBorders>
            <w:tcMar/>
          </w:tcPr>
          <w:p w:rsidR="00A54189" w:rsidP="0097112F" w:rsidRDefault="00A54189" w14:paraId="6E1831B3" wp14:textId="77777777">
            <w:pPr>
              <w:rPr>
                <w:rFonts w:ascii="Tahoma" w:hAnsi="Tahoma" w:cs="Tahoma"/>
                <w:sz w:val="22"/>
                <w:szCs w:val="22"/>
              </w:rPr>
            </w:pPr>
          </w:p>
        </w:tc>
        <w:tc>
          <w:tcPr>
            <w:tcW w:w="2126" w:type="dxa"/>
            <w:tcBorders>
              <w:top w:val="single" w:color="auto" w:sz="4" w:space="0"/>
              <w:left w:val="single" w:color="auto" w:sz="4" w:space="0"/>
              <w:bottom w:val="single" w:color="auto" w:sz="4" w:space="0"/>
              <w:right w:val="single" w:color="auto" w:sz="4" w:space="0"/>
            </w:tcBorders>
            <w:tcMar/>
          </w:tcPr>
          <w:p w:rsidR="00A54189" w:rsidP="0097112F" w:rsidRDefault="00A54189" w14:paraId="54E11D2A" wp14:textId="77777777">
            <w:pPr>
              <w:rPr>
                <w:rFonts w:ascii="Tahoma" w:hAnsi="Tahoma" w:cs="Tahoma"/>
                <w:sz w:val="22"/>
                <w:szCs w:val="22"/>
              </w:rPr>
            </w:pPr>
          </w:p>
        </w:tc>
        <w:tc>
          <w:tcPr>
            <w:tcW w:w="3828" w:type="dxa"/>
            <w:tcBorders>
              <w:top w:val="single" w:color="auto" w:sz="4" w:space="0"/>
              <w:left w:val="single" w:color="auto" w:sz="4" w:space="0"/>
              <w:bottom w:val="single" w:color="auto" w:sz="4" w:space="0"/>
              <w:right w:val="single" w:color="auto" w:sz="4" w:space="0"/>
            </w:tcBorders>
            <w:tcMar/>
          </w:tcPr>
          <w:p w:rsidR="00A54189" w:rsidP="0097112F" w:rsidRDefault="00A54189" w14:paraId="31126E5D" wp14:textId="77777777">
            <w:pPr>
              <w:rPr>
                <w:rFonts w:ascii="Tahoma" w:hAnsi="Tahoma" w:cs="Tahoma"/>
                <w:sz w:val="22"/>
                <w:szCs w:val="22"/>
              </w:rPr>
            </w:pPr>
          </w:p>
        </w:tc>
      </w:tr>
      <w:tr xmlns:wp14="http://schemas.microsoft.com/office/word/2010/wordml" w:rsidR="00A54189" w:rsidTr="50A684E7" w14:paraId="5E26EE8C" wp14:textId="77777777">
        <w:tblPrEx>
          <w:tblCellMar>
            <w:top w:w="0" w:type="dxa"/>
            <w:bottom w:w="0" w:type="dxa"/>
          </w:tblCellMar>
        </w:tblPrEx>
        <w:tc>
          <w:tcPr>
            <w:tcW w:w="709" w:type="dxa"/>
            <w:tcBorders>
              <w:top w:val="single" w:color="auto" w:sz="4" w:space="0"/>
              <w:left w:val="single" w:color="auto" w:sz="4" w:space="0"/>
              <w:bottom w:val="single" w:color="auto" w:sz="4" w:space="0"/>
              <w:right w:val="single" w:color="auto" w:sz="4" w:space="0"/>
            </w:tcBorders>
            <w:tcMar/>
          </w:tcPr>
          <w:p w:rsidR="00A54189" w:rsidP="0097112F" w:rsidRDefault="00A54189" w14:paraId="33BEE428" wp14:textId="77777777">
            <w:pPr>
              <w:rPr>
                <w:rFonts w:ascii="Tahoma" w:hAnsi="Tahoma" w:cs="Tahoma"/>
                <w:sz w:val="22"/>
                <w:szCs w:val="22"/>
              </w:rPr>
            </w:pPr>
            <w:r>
              <w:rPr>
                <w:rFonts w:ascii="Tahoma" w:hAnsi="Tahoma" w:cs="Tahoma"/>
                <w:sz w:val="22"/>
                <w:szCs w:val="22"/>
              </w:rPr>
              <w:t>3.</w:t>
            </w:r>
          </w:p>
        </w:tc>
        <w:tc>
          <w:tcPr>
            <w:tcW w:w="2268" w:type="dxa"/>
            <w:tcBorders>
              <w:top w:val="single" w:color="auto" w:sz="4" w:space="0"/>
              <w:left w:val="single" w:color="auto" w:sz="4" w:space="0"/>
              <w:bottom w:val="single" w:color="auto" w:sz="4" w:space="0"/>
              <w:right w:val="single" w:color="auto" w:sz="4" w:space="0"/>
            </w:tcBorders>
            <w:tcMar/>
          </w:tcPr>
          <w:p w:rsidR="00A54189" w:rsidP="0097112F" w:rsidRDefault="00A54189" w14:paraId="2DE403A5" wp14:textId="77777777">
            <w:pPr>
              <w:rPr>
                <w:rFonts w:ascii="Tahoma" w:hAnsi="Tahoma" w:cs="Tahoma"/>
                <w:sz w:val="22"/>
                <w:szCs w:val="22"/>
              </w:rPr>
            </w:pPr>
          </w:p>
        </w:tc>
        <w:tc>
          <w:tcPr>
            <w:tcW w:w="2126" w:type="dxa"/>
            <w:tcBorders>
              <w:top w:val="single" w:color="auto" w:sz="4" w:space="0"/>
              <w:left w:val="single" w:color="auto" w:sz="4" w:space="0"/>
              <w:bottom w:val="single" w:color="auto" w:sz="4" w:space="0"/>
              <w:right w:val="single" w:color="auto" w:sz="4" w:space="0"/>
            </w:tcBorders>
            <w:tcMar/>
          </w:tcPr>
          <w:p w:rsidR="00A54189" w:rsidP="0097112F" w:rsidRDefault="00A54189" w14:paraId="62431CDC" wp14:textId="77777777">
            <w:pPr>
              <w:rPr>
                <w:rFonts w:ascii="Tahoma" w:hAnsi="Tahoma" w:cs="Tahoma"/>
                <w:sz w:val="22"/>
                <w:szCs w:val="22"/>
              </w:rPr>
            </w:pPr>
          </w:p>
        </w:tc>
        <w:tc>
          <w:tcPr>
            <w:tcW w:w="3828" w:type="dxa"/>
            <w:tcBorders>
              <w:top w:val="single" w:color="auto" w:sz="4" w:space="0"/>
              <w:left w:val="single" w:color="auto" w:sz="4" w:space="0"/>
              <w:bottom w:val="single" w:color="auto" w:sz="4" w:space="0"/>
              <w:right w:val="single" w:color="auto" w:sz="4" w:space="0"/>
            </w:tcBorders>
            <w:tcMar/>
          </w:tcPr>
          <w:p w:rsidR="00A54189" w:rsidP="0097112F" w:rsidRDefault="00A54189" w14:paraId="49E398E2" wp14:textId="77777777">
            <w:pPr>
              <w:rPr>
                <w:rFonts w:ascii="Tahoma" w:hAnsi="Tahoma" w:cs="Tahoma"/>
                <w:sz w:val="22"/>
                <w:szCs w:val="22"/>
              </w:rPr>
            </w:pPr>
          </w:p>
        </w:tc>
      </w:tr>
      <w:tr w:rsidR="50A684E7" w:rsidTr="50A684E7" w14:paraId="0C776D8D">
        <w:tblPrEx>
          <w:tblCellMar>
            <w:top w:w="0" w:type="dxa"/>
            <w:bottom w:w="0" w:type="dxa"/>
          </w:tblCellMar>
        </w:tblPrEx>
        <w:tc>
          <w:tcPr>
            <w:tcW w:w="709" w:type="dxa"/>
            <w:tcBorders>
              <w:top w:val="single" w:color="auto" w:sz="4" w:space="0"/>
              <w:left w:val="single" w:color="auto" w:sz="4" w:space="0"/>
              <w:bottom w:val="single" w:color="auto" w:sz="4" w:space="0"/>
              <w:right w:val="single" w:color="auto" w:sz="4" w:space="0"/>
            </w:tcBorders>
            <w:tcMar/>
          </w:tcPr>
          <w:p w:rsidR="6EB8C319" w:rsidP="50A684E7" w:rsidRDefault="6EB8C319" w14:paraId="46A5E2E1" w14:textId="74D5C7B3">
            <w:pPr>
              <w:pStyle w:val="Normale"/>
              <w:rPr>
                <w:rFonts w:ascii="Tahoma" w:hAnsi="Tahoma" w:cs="Tahoma"/>
                <w:sz w:val="22"/>
                <w:szCs w:val="22"/>
              </w:rPr>
            </w:pPr>
            <w:r w:rsidRPr="50A684E7" w:rsidR="6EB8C319">
              <w:rPr>
                <w:rFonts w:ascii="Tahoma" w:hAnsi="Tahoma" w:cs="Tahoma"/>
                <w:sz w:val="22"/>
                <w:szCs w:val="22"/>
              </w:rPr>
              <w:t>4.</w:t>
            </w:r>
          </w:p>
        </w:tc>
        <w:tc>
          <w:tcPr>
            <w:tcW w:w="2268" w:type="dxa"/>
            <w:tcBorders>
              <w:top w:val="single" w:color="auto" w:sz="4" w:space="0"/>
              <w:left w:val="single" w:color="auto" w:sz="4" w:space="0"/>
              <w:bottom w:val="single" w:color="auto" w:sz="4" w:space="0"/>
              <w:right w:val="single" w:color="auto" w:sz="4" w:space="0"/>
            </w:tcBorders>
            <w:tcMar/>
          </w:tcPr>
          <w:p w:rsidR="50A684E7" w:rsidP="50A684E7" w:rsidRDefault="50A684E7" w14:paraId="40C1D325" w14:textId="6AD18419">
            <w:pPr>
              <w:pStyle w:val="Normale"/>
              <w:rPr>
                <w:rFonts w:ascii="Tahoma" w:hAnsi="Tahoma" w:cs="Tahoma"/>
                <w:sz w:val="22"/>
                <w:szCs w:val="22"/>
              </w:rPr>
            </w:pPr>
          </w:p>
        </w:tc>
        <w:tc>
          <w:tcPr>
            <w:tcW w:w="2126" w:type="dxa"/>
            <w:tcBorders>
              <w:top w:val="single" w:color="auto" w:sz="4" w:space="0"/>
              <w:left w:val="single" w:color="auto" w:sz="4" w:space="0"/>
              <w:bottom w:val="single" w:color="auto" w:sz="4" w:space="0"/>
              <w:right w:val="single" w:color="auto" w:sz="4" w:space="0"/>
            </w:tcBorders>
            <w:tcMar/>
          </w:tcPr>
          <w:p w:rsidR="50A684E7" w:rsidP="50A684E7" w:rsidRDefault="50A684E7" w14:paraId="2268B8B9" w14:textId="4ABA41F8">
            <w:pPr>
              <w:pStyle w:val="Normale"/>
              <w:rPr>
                <w:rFonts w:ascii="Tahoma" w:hAnsi="Tahoma" w:cs="Tahoma"/>
                <w:sz w:val="22"/>
                <w:szCs w:val="22"/>
              </w:rPr>
            </w:pPr>
          </w:p>
        </w:tc>
        <w:tc>
          <w:tcPr>
            <w:tcW w:w="3828" w:type="dxa"/>
            <w:tcBorders>
              <w:top w:val="single" w:color="auto" w:sz="4" w:space="0"/>
              <w:left w:val="single" w:color="auto" w:sz="4" w:space="0"/>
              <w:bottom w:val="single" w:color="auto" w:sz="4" w:space="0"/>
              <w:right w:val="single" w:color="auto" w:sz="4" w:space="0"/>
            </w:tcBorders>
            <w:tcMar/>
          </w:tcPr>
          <w:p w:rsidR="50A684E7" w:rsidP="50A684E7" w:rsidRDefault="50A684E7" w14:paraId="2B3A8A61" w14:textId="35905D9F">
            <w:pPr>
              <w:pStyle w:val="Normale"/>
              <w:rPr>
                <w:rFonts w:ascii="Tahoma" w:hAnsi="Tahoma" w:cs="Tahoma"/>
                <w:sz w:val="22"/>
                <w:szCs w:val="22"/>
              </w:rPr>
            </w:pPr>
          </w:p>
        </w:tc>
      </w:tr>
      <w:tr w:rsidR="50A684E7" w:rsidTr="50A684E7" w14:paraId="2F289BCC">
        <w:tblPrEx>
          <w:tblCellMar>
            <w:top w:w="0" w:type="dxa"/>
            <w:bottom w:w="0" w:type="dxa"/>
          </w:tblCellMar>
        </w:tblPrEx>
        <w:tc>
          <w:tcPr>
            <w:tcW w:w="709" w:type="dxa"/>
            <w:tcBorders>
              <w:top w:val="single" w:color="auto" w:sz="4" w:space="0"/>
              <w:left w:val="single" w:color="auto" w:sz="4" w:space="0"/>
              <w:bottom w:val="single" w:color="auto" w:sz="4" w:space="0"/>
              <w:right w:val="single" w:color="auto" w:sz="4" w:space="0"/>
            </w:tcBorders>
            <w:tcMar/>
          </w:tcPr>
          <w:p w:rsidR="6EB8C319" w:rsidP="50A684E7" w:rsidRDefault="6EB8C319" w14:paraId="08A0CF0A" w14:textId="62A7784C">
            <w:pPr>
              <w:pStyle w:val="Normale"/>
              <w:rPr>
                <w:rFonts w:ascii="Tahoma" w:hAnsi="Tahoma" w:cs="Tahoma"/>
                <w:sz w:val="22"/>
                <w:szCs w:val="22"/>
              </w:rPr>
            </w:pPr>
            <w:r w:rsidRPr="50A684E7" w:rsidR="6EB8C319">
              <w:rPr>
                <w:rFonts w:ascii="Tahoma" w:hAnsi="Tahoma" w:cs="Tahoma"/>
                <w:sz w:val="22"/>
                <w:szCs w:val="22"/>
              </w:rPr>
              <w:t>5.</w:t>
            </w:r>
          </w:p>
        </w:tc>
        <w:tc>
          <w:tcPr>
            <w:tcW w:w="2268" w:type="dxa"/>
            <w:tcBorders>
              <w:top w:val="single" w:color="auto" w:sz="4" w:space="0"/>
              <w:left w:val="single" w:color="auto" w:sz="4" w:space="0"/>
              <w:bottom w:val="single" w:color="auto" w:sz="4" w:space="0"/>
              <w:right w:val="single" w:color="auto" w:sz="4" w:space="0"/>
            </w:tcBorders>
            <w:tcMar/>
          </w:tcPr>
          <w:p w:rsidR="50A684E7" w:rsidP="50A684E7" w:rsidRDefault="50A684E7" w14:paraId="04C64D75" w14:textId="1B9BBEA7">
            <w:pPr>
              <w:pStyle w:val="Normale"/>
              <w:rPr>
                <w:rFonts w:ascii="Tahoma" w:hAnsi="Tahoma" w:cs="Tahoma"/>
                <w:sz w:val="22"/>
                <w:szCs w:val="22"/>
              </w:rPr>
            </w:pPr>
          </w:p>
        </w:tc>
        <w:tc>
          <w:tcPr>
            <w:tcW w:w="2126" w:type="dxa"/>
            <w:tcBorders>
              <w:top w:val="single" w:color="auto" w:sz="4" w:space="0"/>
              <w:left w:val="single" w:color="auto" w:sz="4" w:space="0"/>
              <w:bottom w:val="single" w:color="auto" w:sz="4" w:space="0"/>
              <w:right w:val="single" w:color="auto" w:sz="4" w:space="0"/>
            </w:tcBorders>
            <w:tcMar/>
          </w:tcPr>
          <w:p w:rsidR="50A684E7" w:rsidP="50A684E7" w:rsidRDefault="50A684E7" w14:paraId="4D5B268A" w14:textId="07BBE1B3">
            <w:pPr>
              <w:pStyle w:val="Normale"/>
              <w:rPr>
                <w:rFonts w:ascii="Tahoma" w:hAnsi="Tahoma" w:cs="Tahoma"/>
                <w:sz w:val="22"/>
                <w:szCs w:val="22"/>
              </w:rPr>
            </w:pPr>
          </w:p>
        </w:tc>
        <w:tc>
          <w:tcPr>
            <w:tcW w:w="3828" w:type="dxa"/>
            <w:tcBorders>
              <w:top w:val="single" w:color="auto" w:sz="4" w:space="0"/>
              <w:left w:val="single" w:color="auto" w:sz="4" w:space="0"/>
              <w:bottom w:val="single" w:color="auto" w:sz="4" w:space="0"/>
              <w:right w:val="single" w:color="auto" w:sz="4" w:space="0"/>
            </w:tcBorders>
            <w:tcMar/>
          </w:tcPr>
          <w:p w:rsidR="50A684E7" w:rsidP="50A684E7" w:rsidRDefault="50A684E7" w14:paraId="3FF8BB90" w14:textId="25FD25CB">
            <w:pPr>
              <w:pStyle w:val="Normale"/>
              <w:rPr>
                <w:rFonts w:ascii="Tahoma" w:hAnsi="Tahoma" w:cs="Tahoma"/>
                <w:sz w:val="22"/>
                <w:szCs w:val="22"/>
              </w:rPr>
            </w:pPr>
          </w:p>
        </w:tc>
      </w:tr>
    </w:tbl>
    <w:p xmlns:wp14="http://schemas.microsoft.com/office/word/2010/wordml" w:rsidR="00A54189" w:rsidRDefault="00A54189" w14:paraId="16287F21" wp14:textId="77777777">
      <w:pPr>
        <w:ind w:left="284" w:hanging="284"/>
        <w:jc w:val="both"/>
        <w:rPr>
          <w:rFonts w:ascii="Tahoma" w:hAnsi="Tahoma" w:cs="Tahoma"/>
          <w:sz w:val="22"/>
          <w:szCs w:val="22"/>
        </w:rPr>
      </w:pPr>
    </w:p>
    <w:p xmlns:wp14="http://schemas.microsoft.com/office/word/2010/wordml" w:rsidR="005B21D5" w:rsidRDefault="00386169" w14:paraId="6D9C8D39" wp14:textId="77777777">
      <w:pPr>
        <w:ind w:left="284" w:hanging="284"/>
        <w:jc w:val="both"/>
        <w:rPr>
          <w:rFonts w:ascii="Tahoma" w:hAnsi="Tahoma" w:cs="Tahoma"/>
          <w:sz w:val="22"/>
          <w:szCs w:val="22"/>
        </w:rPr>
      </w:pPr>
      <w:r>
        <w:rPr>
          <w:rFonts w:ascii="Tahoma" w:hAnsi="Tahoma" w:cs="Tahoma"/>
          <w:sz w:val="22"/>
          <w:szCs w:val="22"/>
        </w:rPr>
        <w:br w:type="page"/>
      </w:r>
    </w:p>
    <w:p xmlns:wp14="http://schemas.microsoft.com/office/word/2010/wordml" w:rsidR="005B21D5" w:rsidRDefault="005B21D5" w14:paraId="675E05EE" wp14:textId="77777777">
      <w:pPr>
        <w:ind w:left="284" w:hanging="284"/>
        <w:jc w:val="both"/>
        <w:rPr>
          <w:rFonts w:ascii="Tahoma" w:hAnsi="Tahoma" w:cs="Tahoma"/>
          <w:sz w:val="22"/>
          <w:szCs w:val="22"/>
        </w:rPr>
      </w:pPr>
    </w:p>
    <w:p xmlns:wp14="http://schemas.microsoft.com/office/word/2010/wordml" w:rsidR="00386169" w:rsidRDefault="00386169" w14:paraId="3D8462B4" wp14:textId="77777777">
      <w:pPr>
        <w:ind w:left="284" w:hanging="284"/>
        <w:jc w:val="both"/>
        <w:rPr>
          <w:rFonts w:ascii="Tahoma" w:hAnsi="Tahoma" w:cs="Tahoma"/>
          <w:b/>
          <w:bCs/>
          <w:sz w:val="22"/>
          <w:szCs w:val="22"/>
        </w:rPr>
      </w:pPr>
      <w:r>
        <w:rPr>
          <w:rFonts w:ascii="Tahoma" w:hAnsi="Tahoma" w:cs="Tahoma"/>
          <w:b/>
          <w:bCs/>
          <w:sz w:val="22"/>
          <w:szCs w:val="22"/>
        </w:rPr>
        <w:t>7.  Locali presso i quali la Società ha/avrà sede e/o presso i quali intende svolgere la propria attività:</w:t>
      </w:r>
    </w:p>
    <w:p xmlns:wp14="http://schemas.microsoft.com/office/word/2010/wordml" w:rsidR="00386169" w:rsidRDefault="00386169" w14:paraId="2FC17F8B" wp14:textId="77777777">
      <w:pPr>
        <w:jc w:val="both"/>
        <w:rPr>
          <w:rFonts w:ascii="Tahoma" w:hAnsi="Tahoma" w:cs="Tahoma"/>
          <w:b/>
          <w:bCs/>
          <w:sz w:val="22"/>
          <w:szCs w:val="22"/>
        </w:rPr>
      </w:pPr>
    </w:p>
    <w:p xmlns:wp14="http://schemas.microsoft.com/office/word/2010/wordml" w:rsidR="00386169" w:rsidRDefault="00386169" w14:paraId="0A4F7224" wp14:textId="77777777">
      <w:pPr>
        <w:jc w:val="both"/>
        <w:rPr>
          <w:rFonts w:ascii="Tahoma" w:hAnsi="Tahoma" w:cs="Tahoma"/>
          <w:b/>
          <w:bCs/>
          <w:sz w:val="22"/>
          <w:szCs w:val="22"/>
        </w:rPr>
      </w:pPr>
    </w:p>
    <w:p xmlns:wp14="http://schemas.microsoft.com/office/word/2010/wordml" w:rsidR="00386169" w:rsidRDefault="00386169" w14:paraId="590E96CD" wp14:textId="77777777">
      <w:pPr>
        <w:pStyle w:val="Titolo5"/>
        <w:ind w:firstLine="284"/>
        <w:rPr>
          <w:rFonts w:ascii="Tahoma" w:hAnsi="Tahoma" w:cs="Tahoma"/>
          <w:b/>
          <w:bCs/>
          <w:sz w:val="22"/>
          <w:szCs w:val="22"/>
        </w:rPr>
      </w:pPr>
      <w:r>
        <w:rPr>
          <w:rFonts w:ascii="Tahoma" w:hAnsi="Tahoma" w:cs="Tahoma"/>
          <w:b/>
          <w:bCs/>
          <w:sz w:val="22"/>
          <w:szCs w:val="22"/>
        </w:rPr>
        <w:t>Locali di proprietà dell’Ateneo</w:t>
      </w:r>
    </w:p>
    <w:p xmlns:wp14="http://schemas.microsoft.com/office/word/2010/wordml" w:rsidR="00386169" w:rsidRDefault="00386169" w14:paraId="39194348" wp14:textId="77777777">
      <w:pPr>
        <w:ind w:left="284"/>
        <w:jc w:val="both"/>
        <w:rPr>
          <w:rFonts w:ascii="Tahoma" w:hAnsi="Tahoma" w:cs="Tahoma"/>
          <w:i/>
          <w:iCs/>
          <w:sz w:val="22"/>
          <w:szCs w:val="22"/>
        </w:rPr>
      </w:pPr>
      <w:r>
        <w:rPr>
          <w:rFonts w:ascii="Tahoma" w:hAnsi="Tahoma" w:cs="Tahoma"/>
          <w:i/>
          <w:iCs/>
          <w:sz w:val="22"/>
          <w:szCs w:val="22"/>
        </w:rPr>
        <w:t>(se si tratta di locali dell'Ateneo, allegare la delibera del Consiglio della struttura che ha espresso parere favorevole alla concessione in uso dei locali individuati e ha determinato il relativo corrispettivo)</w:t>
      </w:r>
      <w:r>
        <w:rPr>
          <w:rStyle w:val="Rimandonotaapidipagina"/>
          <w:rFonts w:ascii="Tahoma" w:hAnsi="Tahoma" w:cs="Tahoma"/>
          <w:b/>
          <w:bCs/>
          <w:sz w:val="22"/>
          <w:szCs w:val="22"/>
        </w:rPr>
        <w:t xml:space="preserve"> </w:t>
      </w:r>
      <w:r>
        <w:rPr>
          <w:rStyle w:val="Rimandonotaapidipagina"/>
          <w:rFonts w:ascii="Tahoma" w:hAnsi="Tahoma" w:cs="Tahoma"/>
          <w:b/>
          <w:bCs/>
          <w:sz w:val="22"/>
          <w:szCs w:val="22"/>
        </w:rPr>
        <w:footnoteReference w:id="6"/>
      </w:r>
    </w:p>
    <w:p xmlns:wp14="http://schemas.microsoft.com/office/word/2010/wordml" w:rsidR="00386169" w:rsidRDefault="00386169" w14:paraId="5AE48A43" wp14:textId="77777777">
      <w:pPr>
        <w:jc w:val="both"/>
        <w:rPr>
          <w:rFonts w:ascii="Tahoma" w:hAnsi="Tahoma" w:cs="Tahoma"/>
          <w:sz w:val="22"/>
          <w:szCs w:val="22"/>
        </w:rPr>
      </w:pPr>
    </w:p>
    <w:tbl>
      <w:tblPr>
        <w:tblW w:w="0" w:type="auto"/>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1701"/>
        <w:gridCol w:w="1134"/>
        <w:gridCol w:w="850"/>
        <w:gridCol w:w="851"/>
        <w:gridCol w:w="1276"/>
        <w:gridCol w:w="1842"/>
      </w:tblGrid>
      <w:tr xmlns:wp14="http://schemas.microsoft.com/office/word/2010/wordml" w:rsidR="00386169" w14:paraId="24D9C9F4" wp14:textId="77777777">
        <w:tblPrEx>
          <w:tblCellMar>
            <w:top w:w="0" w:type="dxa"/>
            <w:bottom w:w="0" w:type="dxa"/>
          </w:tblCellMar>
        </w:tblPrEx>
        <w:trPr>
          <w:cantSplit/>
          <w:trHeight w:val="1621"/>
        </w:trPr>
        <w:tc>
          <w:tcPr>
            <w:tcW w:w="1701" w:type="dxa"/>
            <w:shd w:val="pct10" w:color="auto" w:fill="FFFFFF"/>
            <w:textDirection w:val="btLr"/>
          </w:tcPr>
          <w:p w:rsidR="00386169" w:rsidRDefault="00386169" w14:paraId="50F40DEB" wp14:textId="77777777">
            <w:pPr>
              <w:ind w:left="113" w:right="113"/>
              <w:jc w:val="center"/>
              <w:rPr>
                <w:rFonts w:ascii="Tahoma" w:hAnsi="Tahoma" w:cs="Tahoma"/>
                <w:sz w:val="22"/>
                <w:szCs w:val="22"/>
              </w:rPr>
            </w:pPr>
          </w:p>
          <w:p w:rsidR="00386169" w:rsidRDefault="00386169" w14:paraId="77A52294" wp14:textId="77777777">
            <w:pPr>
              <w:ind w:left="113" w:right="113"/>
              <w:jc w:val="center"/>
              <w:rPr>
                <w:rFonts w:ascii="Tahoma" w:hAnsi="Tahoma" w:cs="Tahoma"/>
                <w:sz w:val="22"/>
                <w:szCs w:val="22"/>
              </w:rPr>
            </w:pPr>
          </w:p>
          <w:p w:rsidR="00386169" w:rsidRDefault="00386169" w14:paraId="58596BFA" wp14:textId="77777777">
            <w:pPr>
              <w:ind w:left="113" w:right="113"/>
              <w:jc w:val="center"/>
              <w:rPr>
                <w:rFonts w:ascii="Tahoma" w:hAnsi="Tahoma" w:cs="Tahoma"/>
                <w:sz w:val="22"/>
                <w:szCs w:val="22"/>
              </w:rPr>
            </w:pPr>
            <w:r>
              <w:rPr>
                <w:rFonts w:ascii="Tahoma" w:hAnsi="Tahoma" w:cs="Tahoma"/>
                <w:sz w:val="22"/>
                <w:szCs w:val="22"/>
              </w:rPr>
              <w:t>Locali</w:t>
            </w:r>
          </w:p>
        </w:tc>
        <w:tc>
          <w:tcPr>
            <w:tcW w:w="1701" w:type="dxa"/>
            <w:shd w:val="pct10" w:color="auto" w:fill="FFFFFF"/>
            <w:textDirection w:val="btLr"/>
          </w:tcPr>
          <w:p w:rsidR="00386169" w:rsidRDefault="00386169" w14:paraId="4A64655C" wp14:textId="77777777">
            <w:pPr>
              <w:ind w:left="113" w:right="113"/>
              <w:jc w:val="center"/>
              <w:rPr>
                <w:rFonts w:ascii="Tahoma" w:hAnsi="Tahoma" w:cs="Tahoma"/>
                <w:sz w:val="22"/>
                <w:szCs w:val="22"/>
              </w:rPr>
            </w:pPr>
            <w:r>
              <w:rPr>
                <w:rFonts w:ascii="Tahoma" w:hAnsi="Tahoma" w:cs="Tahoma"/>
                <w:sz w:val="22"/>
                <w:szCs w:val="22"/>
              </w:rPr>
              <w:t>Presso</w:t>
            </w:r>
          </w:p>
          <w:p w:rsidR="00386169" w:rsidRDefault="00386169" w14:paraId="1B1817C1" wp14:textId="77777777">
            <w:pPr>
              <w:ind w:left="113" w:right="113"/>
              <w:jc w:val="center"/>
              <w:rPr>
                <w:rFonts w:ascii="Tahoma" w:hAnsi="Tahoma" w:cs="Tahoma"/>
                <w:sz w:val="22"/>
                <w:szCs w:val="22"/>
              </w:rPr>
            </w:pPr>
            <w:r>
              <w:rPr>
                <w:rFonts w:ascii="Tahoma" w:hAnsi="Tahoma" w:cs="Tahoma"/>
                <w:sz w:val="22"/>
                <w:szCs w:val="22"/>
              </w:rPr>
              <w:t>Dipartimento, Centro, Facoltà , ecc</w:t>
            </w:r>
          </w:p>
        </w:tc>
        <w:tc>
          <w:tcPr>
            <w:tcW w:w="1134" w:type="dxa"/>
            <w:shd w:val="pct10" w:color="auto" w:fill="FFFFFF"/>
            <w:textDirection w:val="btLr"/>
          </w:tcPr>
          <w:p w:rsidR="00386169" w:rsidRDefault="00386169" w14:paraId="007DCDA8" wp14:textId="77777777">
            <w:pPr>
              <w:ind w:left="113" w:right="113"/>
              <w:jc w:val="center"/>
              <w:rPr>
                <w:rFonts w:ascii="Tahoma" w:hAnsi="Tahoma" w:cs="Tahoma"/>
                <w:sz w:val="22"/>
                <w:szCs w:val="22"/>
              </w:rPr>
            </w:pPr>
          </w:p>
          <w:p w:rsidR="00386169" w:rsidRDefault="00386169" w14:paraId="226223BC" wp14:textId="77777777">
            <w:pPr>
              <w:ind w:left="113" w:right="113"/>
              <w:jc w:val="center"/>
              <w:rPr>
                <w:rFonts w:ascii="Tahoma" w:hAnsi="Tahoma" w:cs="Tahoma"/>
                <w:sz w:val="22"/>
                <w:szCs w:val="22"/>
              </w:rPr>
            </w:pPr>
            <w:r>
              <w:rPr>
                <w:rFonts w:ascii="Tahoma" w:hAnsi="Tahoma" w:cs="Tahoma"/>
                <w:sz w:val="22"/>
                <w:szCs w:val="22"/>
              </w:rPr>
              <w:t>Destinazione</w:t>
            </w:r>
          </w:p>
        </w:tc>
        <w:tc>
          <w:tcPr>
            <w:tcW w:w="850" w:type="dxa"/>
            <w:shd w:val="pct10" w:color="auto" w:fill="FFFFFF"/>
            <w:textDirection w:val="btLr"/>
          </w:tcPr>
          <w:p w:rsidR="00386169" w:rsidRDefault="00386169" w14:paraId="44D39D88" wp14:textId="77777777">
            <w:pPr>
              <w:ind w:left="113" w:right="113"/>
              <w:jc w:val="center"/>
              <w:rPr>
                <w:rFonts w:ascii="Tahoma" w:hAnsi="Tahoma" w:cs="Tahoma"/>
                <w:sz w:val="22"/>
                <w:szCs w:val="22"/>
              </w:rPr>
            </w:pPr>
            <w:r>
              <w:rPr>
                <w:rFonts w:ascii="Tahoma" w:hAnsi="Tahoma" w:cs="Tahoma"/>
                <w:sz w:val="22"/>
                <w:szCs w:val="22"/>
              </w:rPr>
              <w:t xml:space="preserve">Metri </w:t>
            </w:r>
          </w:p>
          <w:p w:rsidR="00386169" w:rsidRDefault="00386169" w14:paraId="6BD603C7" wp14:textId="77777777">
            <w:pPr>
              <w:ind w:left="113" w:right="113"/>
              <w:jc w:val="center"/>
              <w:rPr>
                <w:rFonts w:ascii="Tahoma" w:hAnsi="Tahoma" w:cs="Tahoma"/>
                <w:sz w:val="22"/>
                <w:szCs w:val="22"/>
              </w:rPr>
            </w:pPr>
            <w:r>
              <w:rPr>
                <w:rFonts w:ascii="Tahoma" w:hAnsi="Tahoma" w:cs="Tahoma"/>
                <w:sz w:val="22"/>
                <w:szCs w:val="22"/>
              </w:rPr>
              <w:t>quadrati</w:t>
            </w:r>
          </w:p>
        </w:tc>
        <w:tc>
          <w:tcPr>
            <w:tcW w:w="851" w:type="dxa"/>
            <w:shd w:val="pct10" w:color="auto" w:fill="FFFFFF"/>
            <w:textDirection w:val="btLr"/>
          </w:tcPr>
          <w:p w:rsidR="00386169" w:rsidRDefault="00386169" w14:paraId="450EA2D7" wp14:textId="77777777">
            <w:pPr>
              <w:ind w:left="113" w:right="113"/>
              <w:jc w:val="center"/>
              <w:rPr>
                <w:rFonts w:ascii="Tahoma" w:hAnsi="Tahoma" w:cs="Tahoma"/>
                <w:sz w:val="22"/>
                <w:szCs w:val="22"/>
              </w:rPr>
            </w:pPr>
          </w:p>
          <w:p w:rsidR="00386169" w:rsidRDefault="00386169" w14:paraId="7885CA0D" wp14:textId="77777777">
            <w:pPr>
              <w:ind w:left="113" w:right="113"/>
              <w:jc w:val="center"/>
              <w:rPr>
                <w:rFonts w:ascii="Tahoma" w:hAnsi="Tahoma" w:cs="Tahoma"/>
                <w:sz w:val="22"/>
                <w:szCs w:val="22"/>
              </w:rPr>
            </w:pPr>
            <w:r>
              <w:rPr>
                <w:rFonts w:ascii="Tahoma" w:hAnsi="Tahoma" w:cs="Tahoma"/>
                <w:sz w:val="22"/>
                <w:szCs w:val="22"/>
              </w:rPr>
              <w:t>Durata</w:t>
            </w:r>
          </w:p>
        </w:tc>
        <w:tc>
          <w:tcPr>
            <w:tcW w:w="1276" w:type="dxa"/>
            <w:shd w:val="pct10" w:color="auto" w:fill="FFFFFF"/>
            <w:textDirection w:val="btLr"/>
          </w:tcPr>
          <w:p w:rsidR="00386169" w:rsidP="003C197A" w:rsidRDefault="003C197A" w14:paraId="31C0795B" wp14:textId="77777777">
            <w:pPr>
              <w:pStyle w:val="Titolo4"/>
              <w:ind w:right="113"/>
              <w:rPr>
                <w:rFonts w:ascii="Tahoma" w:hAnsi="Tahoma" w:cs="Tahoma"/>
                <w:sz w:val="22"/>
                <w:szCs w:val="22"/>
              </w:rPr>
            </w:pPr>
            <w:r>
              <w:rPr>
                <w:rFonts w:ascii="Tahoma" w:hAnsi="Tahoma" w:cs="Tahoma"/>
                <w:sz w:val="22"/>
                <w:szCs w:val="22"/>
              </w:rPr>
              <w:t xml:space="preserve"> U</w:t>
            </w:r>
            <w:r w:rsidR="00386169">
              <w:rPr>
                <w:rFonts w:ascii="Tahoma" w:hAnsi="Tahoma" w:cs="Tahoma"/>
                <w:sz w:val="22"/>
                <w:szCs w:val="22"/>
              </w:rPr>
              <w:t>so</w:t>
            </w:r>
          </w:p>
          <w:p w:rsidR="00386169" w:rsidP="003C197A" w:rsidRDefault="00386169" w14:paraId="30664330" wp14:textId="77777777">
            <w:pPr>
              <w:ind w:left="72" w:right="113" w:firstLine="70"/>
              <w:jc w:val="center"/>
              <w:rPr>
                <w:rFonts w:ascii="Tahoma" w:hAnsi="Tahoma" w:cs="Tahoma"/>
                <w:sz w:val="22"/>
                <w:szCs w:val="22"/>
              </w:rPr>
            </w:pPr>
            <w:r>
              <w:rPr>
                <w:rFonts w:ascii="Tahoma" w:hAnsi="Tahoma" w:cs="Tahoma"/>
                <w:sz w:val="22"/>
                <w:szCs w:val="22"/>
              </w:rPr>
              <w:t>promiscuo (P)</w:t>
            </w:r>
          </w:p>
        </w:tc>
        <w:tc>
          <w:tcPr>
            <w:tcW w:w="1842" w:type="dxa"/>
            <w:shd w:val="pct10" w:color="auto" w:fill="FFFFFF"/>
            <w:textDirection w:val="btLr"/>
          </w:tcPr>
          <w:p w:rsidR="00386169" w:rsidRDefault="00386169" w14:paraId="3DD355C9" wp14:textId="77777777">
            <w:pPr>
              <w:ind w:left="113" w:right="113"/>
              <w:jc w:val="center"/>
              <w:rPr>
                <w:rFonts w:ascii="Tahoma" w:hAnsi="Tahoma" w:cs="Tahoma"/>
                <w:sz w:val="22"/>
                <w:szCs w:val="22"/>
              </w:rPr>
            </w:pPr>
          </w:p>
          <w:p w:rsidR="00386169" w:rsidRDefault="00386169" w14:paraId="1A81F0B1" wp14:textId="77777777">
            <w:pPr>
              <w:ind w:left="113" w:right="113"/>
              <w:jc w:val="center"/>
              <w:rPr>
                <w:rFonts w:ascii="Tahoma" w:hAnsi="Tahoma" w:cs="Tahoma"/>
                <w:sz w:val="22"/>
                <w:szCs w:val="22"/>
              </w:rPr>
            </w:pPr>
          </w:p>
          <w:p w:rsidR="00386169" w:rsidRDefault="00386169" w14:paraId="149C8172" wp14:textId="77777777">
            <w:pPr>
              <w:ind w:left="113" w:right="113"/>
              <w:jc w:val="center"/>
              <w:rPr>
                <w:rFonts w:ascii="Tahoma" w:hAnsi="Tahoma" w:cs="Tahoma"/>
                <w:sz w:val="22"/>
                <w:szCs w:val="22"/>
              </w:rPr>
            </w:pPr>
            <w:r>
              <w:rPr>
                <w:rFonts w:ascii="Tahoma" w:hAnsi="Tahoma" w:cs="Tahoma"/>
                <w:sz w:val="22"/>
                <w:szCs w:val="22"/>
              </w:rPr>
              <w:t>Corrispettivo annuo</w:t>
            </w:r>
          </w:p>
        </w:tc>
      </w:tr>
      <w:tr xmlns:wp14="http://schemas.microsoft.com/office/word/2010/wordml" w:rsidR="00386169" w14:paraId="717AAFBA" wp14:textId="77777777">
        <w:tblPrEx>
          <w:tblCellMar>
            <w:top w:w="0" w:type="dxa"/>
            <w:bottom w:w="0" w:type="dxa"/>
          </w:tblCellMar>
        </w:tblPrEx>
        <w:tc>
          <w:tcPr>
            <w:tcW w:w="1701" w:type="dxa"/>
          </w:tcPr>
          <w:p w:rsidR="00386169" w:rsidRDefault="00386169" w14:paraId="56EE48EE" wp14:textId="77777777">
            <w:pPr>
              <w:rPr>
                <w:rFonts w:ascii="Tahoma" w:hAnsi="Tahoma" w:cs="Tahoma"/>
                <w:sz w:val="22"/>
                <w:szCs w:val="22"/>
              </w:rPr>
            </w:pPr>
          </w:p>
        </w:tc>
        <w:tc>
          <w:tcPr>
            <w:tcW w:w="1701" w:type="dxa"/>
          </w:tcPr>
          <w:p w:rsidR="00386169" w:rsidRDefault="00386169" w14:paraId="2908EB2C" wp14:textId="77777777">
            <w:pPr>
              <w:rPr>
                <w:rFonts w:ascii="Tahoma" w:hAnsi="Tahoma" w:cs="Tahoma"/>
                <w:sz w:val="22"/>
                <w:szCs w:val="22"/>
              </w:rPr>
            </w:pPr>
          </w:p>
        </w:tc>
        <w:tc>
          <w:tcPr>
            <w:tcW w:w="1134" w:type="dxa"/>
          </w:tcPr>
          <w:p w:rsidR="00386169" w:rsidRDefault="00386169" w14:paraId="121FD38A" wp14:textId="77777777">
            <w:pPr>
              <w:rPr>
                <w:rFonts w:ascii="Tahoma" w:hAnsi="Tahoma" w:cs="Tahoma"/>
                <w:sz w:val="22"/>
                <w:szCs w:val="22"/>
              </w:rPr>
            </w:pPr>
          </w:p>
        </w:tc>
        <w:tc>
          <w:tcPr>
            <w:tcW w:w="850" w:type="dxa"/>
          </w:tcPr>
          <w:p w:rsidR="00386169" w:rsidRDefault="00386169" w14:paraId="1FE2DD96" wp14:textId="77777777">
            <w:pPr>
              <w:rPr>
                <w:rFonts w:ascii="Tahoma" w:hAnsi="Tahoma" w:cs="Tahoma"/>
                <w:sz w:val="22"/>
                <w:szCs w:val="22"/>
              </w:rPr>
            </w:pPr>
          </w:p>
        </w:tc>
        <w:tc>
          <w:tcPr>
            <w:tcW w:w="851" w:type="dxa"/>
          </w:tcPr>
          <w:p w:rsidR="00386169" w:rsidRDefault="00386169" w14:paraId="27357532" wp14:textId="77777777">
            <w:pPr>
              <w:rPr>
                <w:rFonts w:ascii="Tahoma" w:hAnsi="Tahoma" w:cs="Tahoma"/>
                <w:sz w:val="22"/>
                <w:szCs w:val="22"/>
              </w:rPr>
            </w:pPr>
          </w:p>
        </w:tc>
        <w:tc>
          <w:tcPr>
            <w:tcW w:w="1276" w:type="dxa"/>
          </w:tcPr>
          <w:p w:rsidR="00386169" w:rsidRDefault="00386169" w14:paraId="07F023C8" wp14:textId="77777777">
            <w:pPr>
              <w:rPr>
                <w:rFonts w:ascii="Tahoma" w:hAnsi="Tahoma" w:cs="Tahoma"/>
                <w:sz w:val="22"/>
                <w:szCs w:val="22"/>
              </w:rPr>
            </w:pPr>
          </w:p>
        </w:tc>
        <w:tc>
          <w:tcPr>
            <w:tcW w:w="1842" w:type="dxa"/>
          </w:tcPr>
          <w:p w:rsidR="00386169" w:rsidRDefault="00386169" w14:paraId="4BDB5498" wp14:textId="77777777">
            <w:pPr>
              <w:rPr>
                <w:rFonts w:ascii="Tahoma" w:hAnsi="Tahoma" w:cs="Tahoma"/>
                <w:sz w:val="22"/>
                <w:szCs w:val="22"/>
              </w:rPr>
            </w:pPr>
          </w:p>
        </w:tc>
      </w:tr>
      <w:tr xmlns:wp14="http://schemas.microsoft.com/office/word/2010/wordml" w:rsidR="00386169" w14:paraId="2916C19D" wp14:textId="77777777">
        <w:tblPrEx>
          <w:tblCellMar>
            <w:top w:w="0" w:type="dxa"/>
            <w:bottom w:w="0" w:type="dxa"/>
          </w:tblCellMar>
        </w:tblPrEx>
        <w:tc>
          <w:tcPr>
            <w:tcW w:w="1701" w:type="dxa"/>
          </w:tcPr>
          <w:p w:rsidR="00386169" w:rsidRDefault="00386169" w14:paraId="74869460" wp14:textId="77777777">
            <w:pPr>
              <w:rPr>
                <w:rFonts w:ascii="Tahoma" w:hAnsi="Tahoma" w:cs="Tahoma"/>
                <w:sz w:val="22"/>
                <w:szCs w:val="22"/>
              </w:rPr>
            </w:pPr>
          </w:p>
        </w:tc>
        <w:tc>
          <w:tcPr>
            <w:tcW w:w="1701" w:type="dxa"/>
          </w:tcPr>
          <w:p w:rsidR="00386169" w:rsidRDefault="00386169" w14:paraId="187F57B8" wp14:textId="77777777">
            <w:pPr>
              <w:rPr>
                <w:rFonts w:ascii="Tahoma" w:hAnsi="Tahoma" w:cs="Tahoma"/>
                <w:sz w:val="22"/>
                <w:szCs w:val="22"/>
              </w:rPr>
            </w:pPr>
          </w:p>
        </w:tc>
        <w:tc>
          <w:tcPr>
            <w:tcW w:w="1134" w:type="dxa"/>
          </w:tcPr>
          <w:p w:rsidR="00386169" w:rsidRDefault="00386169" w14:paraId="54738AF4" wp14:textId="77777777">
            <w:pPr>
              <w:rPr>
                <w:rFonts w:ascii="Tahoma" w:hAnsi="Tahoma" w:cs="Tahoma"/>
                <w:sz w:val="22"/>
                <w:szCs w:val="22"/>
              </w:rPr>
            </w:pPr>
          </w:p>
        </w:tc>
        <w:tc>
          <w:tcPr>
            <w:tcW w:w="850" w:type="dxa"/>
          </w:tcPr>
          <w:p w:rsidR="00386169" w:rsidRDefault="00386169" w14:paraId="46ABBD8F" wp14:textId="77777777">
            <w:pPr>
              <w:rPr>
                <w:rFonts w:ascii="Tahoma" w:hAnsi="Tahoma" w:cs="Tahoma"/>
                <w:sz w:val="22"/>
                <w:szCs w:val="22"/>
              </w:rPr>
            </w:pPr>
          </w:p>
        </w:tc>
        <w:tc>
          <w:tcPr>
            <w:tcW w:w="851" w:type="dxa"/>
          </w:tcPr>
          <w:p w:rsidR="00386169" w:rsidRDefault="00386169" w14:paraId="06BBA33E" wp14:textId="77777777">
            <w:pPr>
              <w:rPr>
                <w:rFonts w:ascii="Tahoma" w:hAnsi="Tahoma" w:cs="Tahoma"/>
                <w:sz w:val="22"/>
                <w:szCs w:val="22"/>
              </w:rPr>
            </w:pPr>
          </w:p>
        </w:tc>
        <w:tc>
          <w:tcPr>
            <w:tcW w:w="1276" w:type="dxa"/>
          </w:tcPr>
          <w:p w:rsidR="00386169" w:rsidRDefault="00386169" w14:paraId="464FCBC1" wp14:textId="77777777">
            <w:pPr>
              <w:rPr>
                <w:rFonts w:ascii="Tahoma" w:hAnsi="Tahoma" w:cs="Tahoma"/>
                <w:sz w:val="22"/>
                <w:szCs w:val="22"/>
              </w:rPr>
            </w:pPr>
          </w:p>
        </w:tc>
        <w:tc>
          <w:tcPr>
            <w:tcW w:w="1842" w:type="dxa"/>
          </w:tcPr>
          <w:p w:rsidR="00386169" w:rsidRDefault="00386169" w14:paraId="5C8C6B09" wp14:textId="77777777">
            <w:pPr>
              <w:rPr>
                <w:rFonts w:ascii="Tahoma" w:hAnsi="Tahoma" w:cs="Tahoma"/>
                <w:sz w:val="22"/>
                <w:szCs w:val="22"/>
              </w:rPr>
            </w:pPr>
          </w:p>
        </w:tc>
      </w:tr>
      <w:tr xmlns:wp14="http://schemas.microsoft.com/office/word/2010/wordml" w:rsidR="00386169" w14:paraId="3382A365" wp14:textId="77777777">
        <w:tblPrEx>
          <w:tblCellMar>
            <w:top w:w="0" w:type="dxa"/>
            <w:bottom w:w="0" w:type="dxa"/>
          </w:tblCellMar>
        </w:tblPrEx>
        <w:tc>
          <w:tcPr>
            <w:tcW w:w="1701" w:type="dxa"/>
          </w:tcPr>
          <w:p w:rsidR="00386169" w:rsidRDefault="00386169" w14:paraId="5C71F136" wp14:textId="77777777">
            <w:pPr>
              <w:rPr>
                <w:rFonts w:ascii="Tahoma" w:hAnsi="Tahoma" w:cs="Tahoma"/>
                <w:sz w:val="22"/>
                <w:szCs w:val="22"/>
              </w:rPr>
            </w:pPr>
          </w:p>
        </w:tc>
        <w:tc>
          <w:tcPr>
            <w:tcW w:w="1701" w:type="dxa"/>
          </w:tcPr>
          <w:p w:rsidR="00386169" w:rsidRDefault="00386169" w14:paraId="62199465" wp14:textId="77777777">
            <w:pPr>
              <w:rPr>
                <w:rFonts w:ascii="Tahoma" w:hAnsi="Tahoma" w:cs="Tahoma"/>
                <w:sz w:val="22"/>
                <w:szCs w:val="22"/>
              </w:rPr>
            </w:pPr>
          </w:p>
        </w:tc>
        <w:tc>
          <w:tcPr>
            <w:tcW w:w="1134" w:type="dxa"/>
          </w:tcPr>
          <w:p w:rsidR="00386169" w:rsidRDefault="00386169" w14:paraId="0DA123B1" wp14:textId="77777777">
            <w:pPr>
              <w:rPr>
                <w:rFonts w:ascii="Tahoma" w:hAnsi="Tahoma" w:cs="Tahoma"/>
                <w:sz w:val="22"/>
                <w:szCs w:val="22"/>
              </w:rPr>
            </w:pPr>
          </w:p>
        </w:tc>
        <w:tc>
          <w:tcPr>
            <w:tcW w:w="850" w:type="dxa"/>
          </w:tcPr>
          <w:p w:rsidR="00386169" w:rsidRDefault="00386169" w14:paraId="4C4CEA3D" wp14:textId="77777777">
            <w:pPr>
              <w:rPr>
                <w:rFonts w:ascii="Tahoma" w:hAnsi="Tahoma" w:cs="Tahoma"/>
                <w:sz w:val="22"/>
                <w:szCs w:val="22"/>
              </w:rPr>
            </w:pPr>
          </w:p>
        </w:tc>
        <w:tc>
          <w:tcPr>
            <w:tcW w:w="851" w:type="dxa"/>
          </w:tcPr>
          <w:p w:rsidR="00386169" w:rsidRDefault="00386169" w14:paraId="50895670" wp14:textId="77777777">
            <w:pPr>
              <w:rPr>
                <w:rFonts w:ascii="Tahoma" w:hAnsi="Tahoma" w:cs="Tahoma"/>
                <w:sz w:val="22"/>
                <w:szCs w:val="22"/>
              </w:rPr>
            </w:pPr>
          </w:p>
        </w:tc>
        <w:tc>
          <w:tcPr>
            <w:tcW w:w="1276" w:type="dxa"/>
          </w:tcPr>
          <w:p w:rsidR="00386169" w:rsidRDefault="00386169" w14:paraId="38C1F859" wp14:textId="77777777">
            <w:pPr>
              <w:rPr>
                <w:rFonts w:ascii="Tahoma" w:hAnsi="Tahoma" w:cs="Tahoma"/>
                <w:sz w:val="22"/>
                <w:szCs w:val="22"/>
              </w:rPr>
            </w:pPr>
          </w:p>
        </w:tc>
        <w:tc>
          <w:tcPr>
            <w:tcW w:w="1842" w:type="dxa"/>
          </w:tcPr>
          <w:p w:rsidR="00386169" w:rsidRDefault="00386169" w14:paraId="0C8FE7CE" wp14:textId="77777777">
            <w:pPr>
              <w:rPr>
                <w:rFonts w:ascii="Tahoma" w:hAnsi="Tahoma" w:cs="Tahoma"/>
                <w:sz w:val="22"/>
                <w:szCs w:val="22"/>
              </w:rPr>
            </w:pPr>
          </w:p>
        </w:tc>
      </w:tr>
      <w:tr xmlns:wp14="http://schemas.microsoft.com/office/word/2010/wordml" w:rsidR="00386169" w14:paraId="41004F19" wp14:textId="77777777">
        <w:tblPrEx>
          <w:tblCellMar>
            <w:top w:w="0" w:type="dxa"/>
            <w:bottom w:w="0" w:type="dxa"/>
          </w:tblCellMar>
        </w:tblPrEx>
        <w:tc>
          <w:tcPr>
            <w:tcW w:w="1701" w:type="dxa"/>
          </w:tcPr>
          <w:p w:rsidR="00386169" w:rsidRDefault="00386169" w14:paraId="67C0C651" wp14:textId="77777777">
            <w:pPr>
              <w:rPr>
                <w:rFonts w:ascii="Tahoma" w:hAnsi="Tahoma" w:cs="Tahoma"/>
                <w:sz w:val="22"/>
                <w:szCs w:val="22"/>
              </w:rPr>
            </w:pPr>
          </w:p>
        </w:tc>
        <w:tc>
          <w:tcPr>
            <w:tcW w:w="1701" w:type="dxa"/>
          </w:tcPr>
          <w:p w:rsidR="00386169" w:rsidRDefault="00386169" w14:paraId="308D56CC" wp14:textId="77777777">
            <w:pPr>
              <w:rPr>
                <w:rFonts w:ascii="Tahoma" w:hAnsi="Tahoma" w:cs="Tahoma"/>
                <w:sz w:val="22"/>
                <w:szCs w:val="22"/>
              </w:rPr>
            </w:pPr>
          </w:p>
        </w:tc>
        <w:tc>
          <w:tcPr>
            <w:tcW w:w="1134" w:type="dxa"/>
          </w:tcPr>
          <w:p w:rsidR="00386169" w:rsidRDefault="00386169" w14:paraId="797E50C6" wp14:textId="77777777">
            <w:pPr>
              <w:rPr>
                <w:rFonts w:ascii="Tahoma" w:hAnsi="Tahoma" w:cs="Tahoma"/>
                <w:sz w:val="22"/>
                <w:szCs w:val="22"/>
              </w:rPr>
            </w:pPr>
          </w:p>
        </w:tc>
        <w:tc>
          <w:tcPr>
            <w:tcW w:w="850" w:type="dxa"/>
          </w:tcPr>
          <w:p w:rsidR="00386169" w:rsidRDefault="00386169" w14:paraId="7B04FA47" wp14:textId="77777777">
            <w:pPr>
              <w:rPr>
                <w:rFonts w:ascii="Tahoma" w:hAnsi="Tahoma" w:cs="Tahoma"/>
                <w:sz w:val="22"/>
                <w:szCs w:val="22"/>
              </w:rPr>
            </w:pPr>
          </w:p>
        </w:tc>
        <w:tc>
          <w:tcPr>
            <w:tcW w:w="851" w:type="dxa"/>
          </w:tcPr>
          <w:p w:rsidR="00386169" w:rsidRDefault="00386169" w14:paraId="568C698B" wp14:textId="77777777">
            <w:pPr>
              <w:rPr>
                <w:rFonts w:ascii="Tahoma" w:hAnsi="Tahoma" w:cs="Tahoma"/>
                <w:sz w:val="22"/>
                <w:szCs w:val="22"/>
              </w:rPr>
            </w:pPr>
          </w:p>
        </w:tc>
        <w:tc>
          <w:tcPr>
            <w:tcW w:w="1276" w:type="dxa"/>
          </w:tcPr>
          <w:p w:rsidR="00386169" w:rsidRDefault="00386169" w14:paraId="1A939487" wp14:textId="77777777">
            <w:pPr>
              <w:rPr>
                <w:rFonts w:ascii="Tahoma" w:hAnsi="Tahoma" w:cs="Tahoma"/>
                <w:sz w:val="22"/>
                <w:szCs w:val="22"/>
              </w:rPr>
            </w:pPr>
          </w:p>
        </w:tc>
        <w:tc>
          <w:tcPr>
            <w:tcW w:w="1842" w:type="dxa"/>
          </w:tcPr>
          <w:p w:rsidR="00386169" w:rsidRDefault="00386169" w14:paraId="6AA258D8" wp14:textId="77777777">
            <w:pPr>
              <w:rPr>
                <w:rFonts w:ascii="Tahoma" w:hAnsi="Tahoma" w:cs="Tahoma"/>
                <w:sz w:val="22"/>
                <w:szCs w:val="22"/>
              </w:rPr>
            </w:pPr>
          </w:p>
        </w:tc>
      </w:tr>
      <w:tr xmlns:wp14="http://schemas.microsoft.com/office/word/2010/wordml" w:rsidR="00386169" w14:paraId="6FFBD3EC" wp14:textId="77777777">
        <w:tblPrEx>
          <w:tblCellMar>
            <w:top w:w="0" w:type="dxa"/>
            <w:bottom w:w="0" w:type="dxa"/>
          </w:tblCellMar>
        </w:tblPrEx>
        <w:tc>
          <w:tcPr>
            <w:tcW w:w="1701" w:type="dxa"/>
          </w:tcPr>
          <w:p w:rsidR="00386169" w:rsidRDefault="00386169" w14:paraId="30DCCCAD" wp14:textId="77777777">
            <w:pPr>
              <w:rPr>
                <w:rFonts w:ascii="Tahoma" w:hAnsi="Tahoma" w:cs="Tahoma"/>
                <w:sz w:val="22"/>
                <w:szCs w:val="22"/>
              </w:rPr>
            </w:pPr>
          </w:p>
        </w:tc>
        <w:tc>
          <w:tcPr>
            <w:tcW w:w="1701" w:type="dxa"/>
          </w:tcPr>
          <w:p w:rsidR="00386169" w:rsidRDefault="00386169" w14:paraId="36AF6883" wp14:textId="77777777">
            <w:pPr>
              <w:rPr>
                <w:rFonts w:ascii="Tahoma" w:hAnsi="Tahoma" w:cs="Tahoma"/>
                <w:sz w:val="22"/>
                <w:szCs w:val="22"/>
              </w:rPr>
            </w:pPr>
          </w:p>
        </w:tc>
        <w:tc>
          <w:tcPr>
            <w:tcW w:w="1134" w:type="dxa"/>
          </w:tcPr>
          <w:p w:rsidR="00386169" w:rsidRDefault="00386169" w14:paraId="54C529ED" wp14:textId="77777777">
            <w:pPr>
              <w:rPr>
                <w:rFonts w:ascii="Tahoma" w:hAnsi="Tahoma" w:cs="Tahoma"/>
                <w:sz w:val="22"/>
                <w:szCs w:val="22"/>
              </w:rPr>
            </w:pPr>
          </w:p>
        </w:tc>
        <w:tc>
          <w:tcPr>
            <w:tcW w:w="850" w:type="dxa"/>
          </w:tcPr>
          <w:p w:rsidR="00386169" w:rsidRDefault="00386169" w14:paraId="1C0157D6" wp14:textId="77777777">
            <w:pPr>
              <w:rPr>
                <w:rFonts w:ascii="Tahoma" w:hAnsi="Tahoma" w:cs="Tahoma"/>
                <w:sz w:val="22"/>
                <w:szCs w:val="22"/>
              </w:rPr>
            </w:pPr>
          </w:p>
        </w:tc>
        <w:tc>
          <w:tcPr>
            <w:tcW w:w="851" w:type="dxa"/>
          </w:tcPr>
          <w:p w:rsidR="00386169" w:rsidRDefault="00386169" w14:paraId="3691E7B2" wp14:textId="77777777">
            <w:pPr>
              <w:rPr>
                <w:rFonts w:ascii="Tahoma" w:hAnsi="Tahoma" w:cs="Tahoma"/>
                <w:sz w:val="22"/>
                <w:szCs w:val="22"/>
              </w:rPr>
            </w:pPr>
          </w:p>
        </w:tc>
        <w:tc>
          <w:tcPr>
            <w:tcW w:w="1276" w:type="dxa"/>
          </w:tcPr>
          <w:p w:rsidR="00386169" w:rsidRDefault="00386169" w14:paraId="526770CE" wp14:textId="77777777">
            <w:pPr>
              <w:rPr>
                <w:rFonts w:ascii="Tahoma" w:hAnsi="Tahoma" w:cs="Tahoma"/>
                <w:sz w:val="22"/>
                <w:szCs w:val="22"/>
              </w:rPr>
            </w:pPr>
          </w:p>
        </w:tc>
        <w:tc>
          <w:tcPr>
            <w:tcW w:w="1842" w:type="dxa"/>
          </w:tcPr>
          <w:p w:rsidR="00386169" w:rsidRDefault="00386169" w14:paraId="7CBEED82" wp14:textId="77777777">
            <w:pPr>
              <w:rPr>
                <w:rFonts w:ascii="Tahoma" w:hAnsi="Tahoma" w:cs="Tahoma"/>
                <w:sz w:val="22"/>
                <w:szCs w:val="22"/>
              </w:rPr>
            </w:pPr>
          </w:p>
        </w:tc>
      </w:tr>
    </w:tbl>
    <w:p xmlns:wp14="http://schemas.microsoft.com/office/word/2010/wordml" w:rsidR="00386169" w:rsidRDefault="00386169" w14:paraId="6E36661F" wp14:textId="77777777">
      <w:pPr>
        <w:jc w:val="both"/>
        <w:rPr>
          <w:rFonts w:ascii="Tahoma" w:hAnsi="Tahoma" w:cs="Tahoma"/>
          <w:sz w:val="22"/>
          <w:szCs w:val="22"/>
        </w:rPr>
      </w:pPr>
    </w:p>
    <w:p xmlns:wp14="http://schemas.microsoft.com/office/word/2010/wordml" w:rsidR="00386169" w:rsidRDefault="00386169" w14:paraId="38645DC7" wp14:textId="77777777">
      <w:pPr>
        <w:jc w:val="both"/>
        <w:rPr>
          <w:rFonts w:ascii="Tahoma" w:hAnsi="Tahoma" w:cs="Tahoma"/>
          <w:sz w:val="22"/>
          <w:szCs w:val="22"/>
        </w:rPr>
      </w:pPr>
    </w:p>
    <w:p xmlns:wp14="http://schemas.microsoft.com/office/word/2010/wordml" w:rsidR="00386169" w:rsidRDefault="00386169" w14:paraId="135E58C4" wp14:textId="77777777">
      <w:pPr>
        <w:jc w:val="both"/>
        <w:rPr>
          <w:rFonts w:ascii="Tahoma" w:hAnsi="Tahoma" w:cs="Tahoma"/>
          <w:sz w:val="22"/>
          <w:szCs w:val="22"/>
        </w:rPr>
      </w:pPr>
    </w:p>
    <w:p xmlns:wp14="http://schemas.microsoft.com/office/word/2010/wordml" w:rsidR="00386169" w:rsidRDefault="00386169" w14:paraId="6758A615" wp14:textId="77777777">
      <w:pPr>
        <w:ind w:firstLine="284"/>
        <w:jc w:val="both"/>
        <w:rPr>
          <w:rFonts w:ascii="Tahoma" w:hAnsi="Tahoma" w:cs="Tahoma"/>
          <w:b/>
          <w:bCs/>
          <w:sz w:val="22"/>
          <w:szCs w:val="22"/>
        </w:rPr>
      </w:pPr>
      <w:r>
        <w:rPr>
          <w:rFonts w:ascii="Tahoma" w:hAnsi="Tahoma" w:cs="Tahoma"/>
          <w:b/>
          <w:bCs/>
          <w:sz w:val="22"/>
          <w:szCs w:val="22"/>
        </w:rPr>
        <w:t>Locali non di proprietà dell’Ateneo:</w:t>
      </w:r>
    </w:p>
    <w:p xmlns:wp14="http://schemas.microsoft.com/office/word/2010/wordml" w:rsidR="00386169" w:rsidRDefault="00386169" w14:paraId="62EBF9A1" wp14:textId="77777777">
      <w:pPr>
        <w:rPr>
          <w:rFonts w:ascii="Tahoma" w:hAnsi="Tahoma" w:cs="Tahoma"/>
          <w:sz w:val="22"/>
          <w:szCs w:val="22"/>
        </w:rPr>
      </w:pPr>
    </w:p>
    <w:tbl>
      <w:tblPr>
        <w:tblW w:w="0" w:type="auto"/>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1"/>
        <w:gridCol w:w="1983"/>
        <w:gridCol w:w="2695"/>
        <w:gridCol w:w="2126"/>
      </w:tblGrid>
      <w:tr xmlns:wp14="http://schemas.microsoft.com/office/word/2010/wordml" w:rsidR="00386169" w14:paraId="0E0BB734" wp14:textId="77777777">
        <w:tblPrEx>
          <w:tblCellMar>
            <w:top w:w="0" w:type="dxa"/>
            <w:bottom w:w="0" w:type="dxa"/>
          </w:tblCellMar>
        </w:tblPrEx>
        <w:tc>
          <w:tcPr>
            <w:tcW w:w="2551" w:type="dxa"/>
            <w:shd w:val="pct10" w:color="auto" w:fill="FFFFFF"/>
          </w:tcPr>
          <w:p w:rsidR="00386169" w:rsidRDefault="00386169" w14:paraId="0C6C2CD5" wp14:textId="77777777">
            <w:pPr>
              <w:jc w:val="center"/>
              <w:rPr>
                <w:rFonts w:ascii="Tahoma" w:hAnsi="Tahoma" w:cs="Tahoma"/>
                <w:sz w:val="22"/>
                <w:szCs w:val="22"/>
              </w:rPr>
            </w:pPr>
          </w:p>
          <w:p w:rsidR="00386169" w:rsidRDefault="00386169" w14:paraId="15AB760B" wp14:textId="77777777">
            <w:pPr>
              <w:jc w:val="center"/>
              <w:rPr>
                <w:rFonts w:ascii="Tahoma" w:hAnsi="Tahoma" w:cs="Tahoma"/>
                <w:sz w:val="22"/>
                <w:szCs w:val="22"/>
              </w:rPr>
            </w:pPr>
            <w:r>
              <w:rPr>
                <w:rFonts w:ascii="Tahoma" w:hAnsi="Tahoma" w:cs="Tahoma"/>
                <w:sz w:val="22"/>
                <w:szCs w:val="22"/>
              </w:rPr>
              <w:t>Sede</w:t>
            </w:r>
          </w:p>
          <w:p w:rsidR="00386169" w:rsidRDefault="00386169" w14:paraId="709E88E4" wp14:textId="77777777">
            <w:pPr>
              <w:jc w:val="center"/>
              <w:rPr>
                <w:rFonts w:ascii="Tahoma" w:hAnsi="Tahoma" w:cs="Tahoma"/>
                <w:sz w:val="22"/>
                <w:szCs w:val="22"/>
              </w:rPr>
            </w:pPr>
          </w:p>
        </w:tc>
        <w:tc>
          <w:tcPr>
            <w:tcW w:w="1983" w:type="dxa"/>
            <w:shd w:val="pct10" w:color="auto" w:fill="FFFFFF"/>
          </w:tcPr>
          <w:p w:rsidR="00386169" w:rsidRDefault="00386169" w14:paraId="508C98E9" wp14:textId="77777777">
            <w:pPr>
              <w:jc w:val="center"/>
              <w:rPr>
                <w:rFonts w:ascii="Tahoma" w:hAnsi="Tahoma" w:cs="Tahoma"/>
                <w:sz w:val="22"/>
                <w:szCs w:val="22"/>
              </w:rPr>
            </w:pPr>
          </w:p>
          <w:p w:rsidR="00386169" w:rsidRDefault="00386169" w14:paraId="21F1DFA2" wp14:textId="77777777">
            <w:pPr>
              <w:jc w:val="center"/>
              <w:rPr>
                <w:rFonts w:ascii="Tahoma" w:hAnsi="Tahoma" w:cs="Tahoma"/>
                <w:sz w:val="22"/>
                <w:szCs w:val="22"/>
              </w:rPr>
            </w:pPr>
            <w:r>
              <w:rPr>
                <w:rFonts w:ascii="Tahoma" w:hAnsi="Tahoma" w:cs="Tahoma"/>
                <w:sz w:val="22"/>
                <w:szCs w:val="22"/>
              </w:rPr>
              <w:t>Destinazione</w:t>
            </w:r>
          </w:p>
        </w:tc>
        <w:tc>
          <w:tcPr>
            <w:tcW w:w="2695" w:type="dxa"/>
            <w:shd w:val="pct10" w:color="auto" w:fill="FFFFFF"/>
          </w:tcPr>
          <w:p w:rsidR="00386169" w:rsidRDefault="00386169" w14:paraId="779F8E76" wp14:textId="77777777">
            <w:pPr>
              <w:jc w:val="center"/>
              <w:rPr>
                <w:rFonts w:ascii="Tahoma" w:hAnsi="Tahoma" w:cs="Tahoma"/>
                <w:sz w:val="22"/>
                <w:szCs w:val="22"/>
              </w:rPr>
            </w:pPr>
          </w:p>
          <w:p w:rsidR="00386169" w:rsidRDefault="00386169" w14:paraId="0FB752E9" wp14:textId="77777777">
            <w:pPr>
              <w:jc w:val="center"/>
              <w:rPr>
                <w:rFonts w:ascii="Tahoma" w:hAnsi="Tahoma" w:cs="Tahoma"/>
                <w:sz w:val="22"/>
                <w:szCs w:val="22"/>
              </w:rPr>
            </w:pPr>
            <w:r>
              <w:rPr>
                <w:rFonts w:ascii="Tahoma" w:hAnsi="Tahoma" w:cs="Tahoma"/>
                <w:sz w:val="22"/>
                <w:szCs w:val="22"/>
              </w:rPr>
              <w:t>Via/Piazza</w:t>
            </w:r>
          </w:p>
        </w:tc>
        <w:tc>
          <w:tcPr>
            <w:tcW w:w="2126" w:type="dxa"/>
            <w:shd w:val="pct10" w:color="auto" w:fill="FFFFFF"/>
          </w:tcPr>
          <w:p w:rsidR="00386169" w:rsidRDefault="00386169" w14:paraId="7818863E" wp14:textId="77777777">
            <w:pPr>
              <w:jc w:val="center"/>
              <w:rPr>
                <w:rFonts w:ascii="Tahoma" w:hAnsi="Tahoma" w:cs="Tahoma"/>
                <w:sz w:val="22"/>
                <w:szCs w:val="22"/>
              </w:rPr>
            </w:pPr>
          </w:p>
          <w:p w:rsidR="00386169" w:rsidRDefault="00386169" w14:paraId="46A6AA4E" wp14:textId="77777777">
            <w:pPr>
              <w:jc w:val="center"/>
              <w:rPr>
                <w:rFonts w:ascii="Tahoma" w:hAnsi="Tahoma" w:cs="Tahoma"/>
                <w:sz w:val="22"/>
                <w:szCs w:val="22"/>
              </w:rPr>
            </w:pPr>
            <w:r>
              <w:rPr>
                <w:rFonts w:ascii="Tahoma" w:hAnsi="Tahoma" w:cs="Tahoma"/>
                <w:sz w:val="22"/>
                <w:szCs w:val="22"/>
              </w:rPr>
              <w:t>Città</w:t>
            </w:r>
          </w:p>
        </w:tc>
      </w:tr>
      <w:tr xmlns:wp14="http://schemas.microsoft.com/office/word/2010/wordml" w:rsidR="00386169" w14:paraId="44F69B9A" wp14:textId="77777777">
        <w:tblPrEx>
          <w:tblCellMar>
            <w:top w:w="0" w:type="dxa"/>
            <w:bottom w:w="0" w:type="dxa"/>
          </w:tblCellMar>
        </w:tblPrEx>
        <w:tc>
          <w:tcPr>
            <w:tcW w:w="2551" w:type="dxa"/>
          </w:tcPr>
          <w:p w:rsidR="00386169" w:rsidRDefault="00386169" w14:paraId="5F07D11E" wp14:textId="77777777">
            <w:pPr>
              <w:rPr>
                <w:rFonts w:ascii="Tahoma" w:hAnsi="Tahoma" w:cs="Tahoma"/>
                <w:sz w:val="22"/>
                <w:szCs w:val="22"/>
              </w:rPr>
            </w:pPr>
          </w:p>
        </w:tc>
        <w:tc>
          <w:tcPr>
            <w:tcW w:w="1983" w:type="dxa"/>
          </w:tcPr>
          <w:p w:rsidR="00386169" w:rsidRDefault="00386169" w14:paraId="41508A3C" wp14:textId="77777777">
            <w:pPr>
              <w:rPr>
                <w:rFonts w:ascii="Tahoma" w:hAnsi="Tahoma" w:cs="Tahoma"/>
                <w:sz w:val="22"/>
                <w:szCs w:val="22"/>
              </w:rPr>
            </w:pPr>
          </w:p>
        </w:tc>
        <w:tc>
          <w:tcPr>
            <w:tcW w:w="2695" w:type="dxa"/>
          </w:tcPr>
          <w:p w:rsidR="00386169" w:rsidRDefault="00386169" w14:paraId="43D6B1D6" wp14:textId="77777777">
            <w:pPr>
              <w:rPr>
                <w:rFonts w:ascii="Tahoma" w:hAnsi="Tahoma" w:cs="Tahoma"/>
                <w:sz w:val="22"/>
                <w:szCs w:val="22"/>
              </w:rPr>
            </w:pPr>
          </w:p>
        </w:tc>
        <w:tc>
          <w:tcPr>
            <w:tcW w:w="2126" w:type="dxa"/>
          </w:tcPr>
          <w:p w:rsidR="00386169" w:rsidRDefault="00386169" w14:paraId="17DBC151" wp14:textId="77777777">
            <w:pPr>
              <w:rPr>
                <w:rFonts w:ascii="Tahoma" w:hAnsi="Tahoma" w:cs="Tahoma"/>
                <w:sz w:val="22"/>
                <w:szCs w:val="22"/>
              </w:rPr>
            </w:pPr>
          </w:p>
        </w:tc>
      </w:tr>
      <w:tr xmlns:wp14="http://schemas.microsoft.com/office/word/2010/wordml" w:rsidR="00386169" w14:paraId="6F8BD81B" wp14:textId="77777777">
        <w:tblPrEx>
          <w:tblCellMar>
            <w:top w:w="0" w:type="dxa"/>
            <w:bottom w:w="0" w:type="dxa"/>
          </w:tblCellMar>
        </w:tblPrEx>
        <w:tc>
          <w:tcPr>
            <w:tcW w:w="2551" w:type="dxa"/>
          </w:tcPr>
          <w:p w:rsidR="00386169" w:rsidRDefault="00386169" w14:paraId="2613E9C1" wp14:textId="77777777">
            <w:pPr>
              <w:rPr>
                <w:rFonts w:ascii="Tahoma" w:hAnsi="Tahoma" w:cs="Tahoma"/>
                <w:sz w:val="22"/>
                <w:szCs w:val="22"/>
              </w:rPr>
            </w:pPr>
          </w:p>
        </w:tc>
        <w:tc>
          <w:tcPr>
            <w:tcW w:w="1983" w:type="dxa"/>
          </w:tcPr>
          <w:p w:rsidR="00386169" w:rsidRDefault="00386169" w14:paraId="1037B8A3" wp14:textId="77777777">
            <w:pPr>
              <w:rPr>
                <w:rFonts w:ascii="Tahoma" w:hAnsi="Tahoma" w:cs="Tahoma"/>
                <w:sz w:val="22"/>
                <w:szCs w:val="22"/>
              </w:rPr>
            </w:pPr>
          </w:p>
        </w:tc>
        <w:tc>
          <w:tcPr>
            <w:tcW w:w="2695" w:type="dxa"/>
          </w:tcPr>
          <w:p w:rsidR="00386169" w:rsidRDefault="00386169" w14:paraId="687C6DE0" wp14:textId="77777777">
            <w:pPr>
              <w:rPr>
                <w:rFonts w:ascii="Tahoma" w:hAnsi="Tahoma" w:cs="Tahoma"/>
                <w:sz w:val="22"/>
                <w:szCs w:val="22"/>
              </w:rPr>
            </w:pPr>
          </w:p>
        </w:tc>
        <w:tc>
          <w:tcPr>
            <w:tcW w:w="2126" w:type="dxa"/>
          </w:tcPr>
          <w:p w:rsidR="00386169" w:rsidRDefault="00386169" w14:paraId="5B2F9378" wp14:textId="77777777">
            <w:pPr>
              <w:rPr>
                <w:rFonts w:ascii="Tahoma" w:hAnsi="Tahoma" w:cs="Tahoma"/>
                <w:sz w:val="22"/>
                <w:szCs w:val="22"/>
              </w:rPr>
            </w:pPr>
          </w:p>
        </w:tc>
      </w:tr>
      <w:tr xmlns:wp14="http://schemas.microsoft.com/office/word/2010/wordml" w:rsidR="00386169" w14:paraId="58E6DD4E" wp14:textId="77777777">
        <w:tblPrEx>
          <w:tblCellMar>
            <w:top w:w="0" w:type="dxa"/>
            <w:bottom w:w="0" w:type="dxa"/>
          </w:tblCellMar>
        </w:tblPrEx>
        <w:tc>
          <w:tcPr>
            <w:tcW w:w="2551" w:type="dxa"/>
          </w:tcPr>
          <w:p w:rsidR="00386169" w:rsidRDefault="00386169" w14:paraId="7D3BEE8F" wp14:textId="77777777">
            <w:pPr>
              <w:rPr>
                <w:rFonts w:ascii="Tahoma" w:hAnsi="Tahoma" w:cs="Tahoma"/>
                <w:sz w:val="22"/>
                <w:szCs w:val="22"/>
              </w:rPr>
            </w:pPr>
          </w:p>
        </w:tc>
        <w:tc>
          <w:tcPr>
            <w:tcW w:w="1983" w:type="dxa"/>
          </w:tcPr>
          <w:p w:rsidR="00386169" w:rsidRDefault="00386169" w14:paraId="3B88899E" wp14:textId="77777777">
            <w:pPr>
              <w:rPr>
                <w:rFonts w:ascii="Tahoma" w:hAnsi="Tahoma" w:cs="Tahoma"/>
                <w:sz w:val="22"/>
                <w:szCs w:val="22"/>
              </w:rPr>
            </w:pPr>
          </w:p>
        </w:tc>
        <w:tc>
          <w:tcPr>
            <w:tcW w:w="2695" w:type="dxa"/>
          </w:tcPr>
          <w:p w:rsidR="00386169" w:rsidRDefault="00386169" w14:paraId="69E2BB2B" wp14:textId="77777777">
            <w:pPr>
              <w:rPr>
                <w:rFonts w:ascii="Tahoma" w:hAnsi="Tahoma" w:cs="Tahoma"/>
                <w:sz w:val="22"/>
                <w:szCs w:val="22"/>
              </w:rPr>
            </w:pPr>
          </w:p>
        </w:tc>
        <w:tc>
          <w:tcPr>
            <w:tcW w:w="2126" w:type="dxa"/>
          </w:tcPr>
          <w:p w:rsidR="00386169" w:rsidRDefault="00386169" w14:paraId="57C0D796" wp14:textId="77777777">
            <w:pPr>
              <w:rPr>
                <w:rFonts w:ascii="Tahoma" w:hAnsi="Tahoma" w:cs="Tahoma"/>
                <w:sz w:val="22"/>
                <w:szCs w:val="22"/>
              </w:rPr>
            </w:pPr>
          </w:p>
        </w:tc>
      </w:tr>
      <w:tr xmlns:wp14="http://schemas.microsoft.com/office/word/2010/wordml" w:rsidR="00386169" w14:paraId="0D142F6F" wp14:textId="77777777">
        <w:tblPrEx>
          <w:tblCellMar>
            <w:top w:w="0" w:type="dxa"/>
            <w:bottom w:w="0" w:type="dxa"/>
          </w:tblCellMar>
        </w:tblPrEx>
        <w:tc>
          <w:tcPr>
            <w:tcW w:w="2551" w:type="dxa"/>
          </w:tcPr>
          <w:p w:rsidR="00386169" w:rsidRDefault="00386169" w14:paraId="4475AD14" wp14:textId="77777777">
            <w:pPr>
              <w:rPr>
                <w:rFonts w:ascii="Tahoma" w:hAnsi="Tahoma" w:cs="Tahoma"/>
                <w:sz w:val="22"/>
                <w:szCs w:val="22"/>
              </w:rPr>
            </w:pPr>
          </w:p>
        </w:tc>
        <w:tc>
          <w:tcPr>
            <w:tcW w:w="1983" w:type="dxa"/>
          </w:tcPr>
          <w:p w:rsidR="00386169" w:rsidRDefault="00386169" w14:paraId="120C4E94" wp14:textId="77777777">
            <w:pPr>
              <w:rPr>
                <w:rFonts w:ascii="Tahoma" w:hAnsi="Tahoma" w:cs="Tahoma"/>
                <w:sz w:val="22"/>
                <w:szCs w:val="22"/>
              </w:rPr>
            </w:pPr>
          </w:p>
        </w:tc>
        <w:tc>
          <w:tcPr>
            <w:tcW w:w="2695" w:type="dxa"/>
          </w:tcPr>
          <w:p w:rsidR="00386169" w:rsidRDefault="00386169" w14:paraId="42AFC42D" wp14:textId="77777777">
            <w:pPr>
              <w:rPr>
                <w:rFonts w:ascii="Tahoma" w:hAnsi="Tahoma" w:cs="Tahoma"/>
                <w:sz w:val="22"/>
                <w:szCs w:val="22"/>
              </w:rPr>
            </w:pPr>
          </w:p>
        </w:tc>
        <w:tc>
          <w:tcPr>
            <w:tcW w:w="2126" w:type="dxa"/>
          </w:tcPr>
          <w:p w:rsidR="00386169" w:rsidRDefault="00386169" w14:paraId="271CA723" wp14:textId="77777777">
            <w:pPr>
              <w:rPr>
                <w:rFonts w:ascii="Tahoma" w:hAnsi="Tahoma" w:cs="Tahoma"/>
                <w:sz w:val="22"/>
                <w:szCs w:val="22"/>
              </w:rPr>
            </w:pPr>
          </w:p>
        </w:tc>
      </w:tr>
      <w:tr xmlns:wp14="http://schemas.microsoft.com/office/word/2010/wordml" w:rsidR="00386169" w14:paraId="75FBE423" wp14:textId="77777777">
        <w:tblPrEx>
          <w:tblCellMar>
            <w:top w:w="0" w:type="dxa"/>
            <w:bottom w:w="0" w:type="dxa"/>
          </w:tblCellMar>
        </w:tblPrEx>
        <w:tc>
          <w:tcPr>
            <w:tcW w:w="2551" w:type="dxa"/>
          </w:tcPr>
          <w:p w:rsidR="00386169" w:rsidRDefault="00386169" w14:paraId="2D3F0BEC" wp14:textId="77777777">
            <w:pPr>
              <w:rPr>
                <w:rFonts w:ascii="Tahoma" w:hAnsi="Tahoma" w:cs="Tahoma"/>
                <w:sz w:val="22"/>
                <w:szCs w:val="22"/>
              </w:rPr>
            </w:pPr>
          </w:p>
        </w:tc>
        <w:tc>
          <w:tcPr>
            <w:tcW w:w="1983" w:type="dxa"/>
          </w:tcPr>
          <w:p w:rsidR="00386169" w:rsidRDefault="00386169" w14:paraId="75CF4315" wp14:textId="77777777">
            <w:pPr>
              <w:rPr>
                <w:rFonts w:ascii="Tahoma" w:hAnsi="Tahoma" w:cs="Tahoma"/>
                <w:sz w:val="22"/>
                <w:szCs w:val="22"/>
              </w:rPr>
            </w:pPr>
          </w:p>
        </w:tc>
        <w:tc>
          <w:tcPr>
            <w:tcW w:w="2695" w:type="dxa"/>
          </w:tcPr>
          <w:p w:rsidR="00386169" w:rsidRDefault="00386169" w14:paraId="3CB648E9" wp14:textId="77777777">
            <w:pPr>
              <w:rPr>
                <w:rFonts w:ascii="Tahoma" w:hAnsi="Tahoma" w:cs="Tahoma"/>
                <w:sz w:val="22"/>
                <w:szCs w:val="22"/>
              </w:rPr>
            </w:pPr>
          </w:p>
        </w:tc>
        <w:tc>
          <w:tcPr>
            <w:tcW w:w="2126" w:type="dxa"/>
          </w:tcPr>
          <w:p w:rsidR="00386169" w:rsidRDefault="00386169" w14:paraId="0C178E9E" wp14:textId="77777777">
            <w:pPr>
              <w:rPr>
                <w:rFonts w:ascii="Tahoma" w:hAnsi="Tahoma" w:cs="Tahoma"/>
                <w:sz w:val="22"/>
                <w:szCs w:val="22"/>
              </w:rPr>
            </w:pPr>
          </w:p>
        </w:tc>
      </w:tr>
    </w:tbl>
    <w:p xmlns:wp14="http://schemas.microsoft.com/office/word/2010/wordml" w:rsidR="00386169" w:rsidRDefault="00386169" w14:paraId="3C0395D3" wp14:textId="77777777">
      <w:pPr>
        <w:rPr>
          <w:rFonts w:ascii="Tahoma" w:hAnsi="Tahoma" w:cs="Tahoma"/>
          <w:sz w:val="22"/>
          <w:szCs w:val="22"/>
        </w:rPr>
      </w:pPr>
    </w:p>
    <w:p xmlns:wp14="http://schemas.microsoft.com/office/word/2010/wordml" w:rsidR="00386169" w:rsidRDefault="00386169" w14:paraId="3254BC2F" wp14:textId="77777777">
      <w:pPr>
        <w:rPr>
          <w:rFonts w:ascii="Tahoma" w:hAnsi="Tahoma" w:cs="Tahoma"/>
          <w:sz w:val="22"/>
          <w:szCs w:val="22"/>
        </w:rPr>
      </w:pPr>
    </w:p>
    <w:p xmlns:wp14="http://schemas.microsoft.com/office/word/2010/wordml" w:rsidR="00386169" w:rsidRDefault="00386169" w14:paraId="4C14E1F5" wp14:textId="77777777">
      <w:pPr>
        <w:ind w:left="709" w:hanging="709"/>
        <w:jc w:val="both"/>
        <w:rPr>
          <w:rFonts w:ascii="Tahoma" w:hAnsi="Tahoma" w:cs="Tahoma"/>
          <w:b/>
          <w:bCs/>
          <w:sz w:val="22"/>
          <w:szCs w:val="22"/>
        </w:rPr>
      </w:pPr>
      <w:r>
        <w:rPr>
          <w:rFonts w:ascii="Tahoma" w:hAnsi="Tahoma" w:cs="Tahoma"/>
          <w:b/>
          <w:bCs/>
          <w:sz w:val="22"/>
          <w:szCs w:val="22"/>
        </w:rPr>
        <w:t>N.B.: Esplicitare nella colonna “DESTINAZIONE” se trattasi di Sede Legale, Sede Amministrativa,</w:t>
      </w:r>
      <w:r w:rsidR="00217949">
        <w:rPr>
          <w:rFonts w:ascii="Tahoma" w:hAnsi="Tahoma" w:cs="Tahoma"/>
          <w:b/>
          <w:bCs/>
          <w:sz w:val="22"/>
          <w:szCs w:val="22"/>
        </w:rPr>
        <w:t xml:space="preserve"> Sede operativa</w:t>
      </w:r>
      <w:r>
        <w:rPr>
          <w:rFonts w:ascii="Tahoma" w:hAnsi="Tahoma" w:cs="Tahoma"/>
          <w:b/>
          <w:bCs/>
          <w:sz w:val="22"/>
          <w:szCs w:val="22"/>
        </w:rPr>
        <w:t xml:space="preserve"> o altro (specificare).</w:t>
      </w:r>
    </w:p>
    <w:p xmlns:wp14="http://schemas.microsoft.com/office/word/2010/wordml" w:rsidR="00386169" w:rsidRDefault="00386169" w14:paraId="651E9592" wp14:textId="77777777">
      <w:pPr>
        <w:rPr>
          <w:rFonts w:ascii="Tahoma" w:hAnsi="Tahoma" w:cs="Tahoma"/>
          <w:sz w:val="22"/>
          <w:szCs w:val="22"/>
        </w:rPr>
      </w:pPr>
    </w:p>
    <w:p xmlns:wp14="http://schemas.microsoft.com/office/word/2010/wordml" w:rsidR="00386169" w:rsidRDefault="00386169" w14:paraId="6C1D4D94" wp14:textId="77777777">
      <w:pPr>
        <w:jc w:val="both"/>
        <w:rPr>
          <w:rFonts w:ascii="Tahoma" w:hAnsi="Tahoma" w:cs="Tahoma"/>
          <w:sz w:val="22"/>
          <w:szCs w:val="22"/>
        </w:rPr>
      </w:pPr>
      <w:r>
        <w:rPr>
          <w:rFonts w:ascii="Tahoma" w:hAnsi="Tahoma" w:cs="Tahoma"/>
          <w:sz w:val="22"/>
          <w:szCs w:val="22"/>
        </w:rPr>
        <w:t xml:space="preserve">Qualora si richieda la partecipazione dell’Università Politecnica delle Marche nella compagine sociale e/o la disponibilità dei locali, il proponente </w:t>
      </w:r>
      <w:r>
        <w:rPr>
          <w:rFonts w:ascii="Tahoma" w:hAnsi="Tahoma" w:cs="Tahoma"/>
          <w:b/>
          <w:bCs/>
          <w:sz w:val="22"/>
          <w:szCs w:val="22"/>
        </w:rPr>
        <w:t>chiede/non chiede</w:t>
      </w:r>
      <w:r>
        <w:rPr>
          <w:rFonts w:ascii="Tahoma" w:hAnsi="Tahoma" w:cs="Tahoma"/>
          <w:sz w:val="22"/>
          <w:szCs w:val="22"/>
        </w:rPr>
        <w:t xml:space="preserve">, inoltre, l’autorizzazione ad utilizzare il logo della stessa, nonché le seguenti forme di comunicazione esterna (cfr. art. </w:t>
      </w:r>
      <w:r w:rsidR="00FC069C">
        <w:rPr>
          <w:rFonts w:ascii="Tahoma" w:hAnsi="Tahoma" w:cs="Tahoma"/>
          <w:sz w:val="22"/>
          <w:szCs w:val="22"/>
        </w:rPr>
        <w:t>11</w:t>
      </w:r>
      <w:r>
        <w:rPr>
          <w:rFonts w:ascii="Tahoma" w:hAnsi="Tahoma" w:cs="Tahoma"/>
          <w:sz w:val="22"/>
          <w:szCs w:val="22"/>
        </w:rPr>
        <w:t>, comma 1 Regolamento Spin off):</w:t>
      </w:r>
    </w:p>
    <w:p xmlns:wp14="http://schemas.microsoft.com/office/word/2010/wordml" w:rsidR="00386169" w:rsidRDefault="00386169" w14:paraId="4381A7E1" wp14:textId="77777777">
      <w:pPr>
        <w:numPr>
          <w:ilvl w:val="0"/>
          <w:numId w:val="38"/>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08D36FA4" wp14:textId="77777777">
      <w:pPr>
        <w:numPr>
          <w:ilvl w:val="0"/>
          <w:numId w:val="38"/>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269E314A" wp14:textId="77777777">
      <w:pPr>
        <w:ind w:left="567" w:hanging="567"/>
        <w:jc w:val="both"/>
        <w:rPr>
          <w:rFonts w:ascii="Tahoma" w:hAnsi="Tahoma" w:cs="Tahoma"/>
          <w:sz w:val="22"/>
          <w:szCs w:val="22"/>
        </w:rPr>
      </w:pPr>
      <w:r>
        <w:rPr>
          <w:rFonts w:ascii="Tahoma" w:hAnsi="Tahoma" w:cs="Tahoma"/>
          <w:sz w:val="22"/>
          <w:szCs w:val="22"/>
        </w:rPr>
        <w:br w:type="page"/>
      </w:r>
    </w:p>
    <w:p xmlns:wp14="http://schemas.microsoft.com/office/word/2010/wordml" w:rsidR="00386169" w:rsidRDefault="00386169" w14:paraId="47341341" wp14:textId="77777777">
      <w:pPr>
        <w:rPr>
          <w:rFonts w:ascii="Tahoma" w:hAnsi="Tahoma" w:cs="Tahoma"/>
          <w:sz w:val="22"/>
          <w:szCs w:val="22"/>
        </w:rPr>
      </w:pPr>
    </w:p>
    <w:p xmlns:wp14="http://schemas.microsoft.com/office/word/2010/wordml" w:rsidR="00386169" w:rsidRDefault="00386169" w14:paraId="61897F4B" wp14:textId="77777777">
      <w:pPr>
        <w:rPr>
          <w:rFonts w:ascii="Tahoma" w:hAnsi="Tahoma" w:cs="Tahoma"/>
          <w:b/>
          <w:bCs/>
          <w:sz w:val="22"/>
          <w:szCs w:val="22"/>
        </w:rPr>
      </w:pPr>
      <w:r>
        <w:rPr>
          <w:rFonts w:ascii="Tahoma" w:hAnsi="Tahoma" w:cs="Tahoma"/>
          <w:b/>
          <w:bCs/>
          <w:sz w:val="22"/>
          <w:szCs w:val="22"/>
        </w:rPr>
        <w:t>SEZIONE A</w:t>
      </w:r>
    </w:p>
    <w:p xmlns:wp14="http://schemas.microsoft.com/office/word/2010/wordml" w:rsidR="00386169" w:rsidRDefault="00386169" w14:paraId="42EF2083" wp14:textId="77777777">
      <w:pPr>
        <w:rPr>
          <w:rFonts w:ascii="Tahoma" w:hAnsi="Tahoma" w:cs="Tahoma"/>
          <w:sz w:val="22"/>
          <w:szCs w:val="22"/>
        </w:rPr>
      </w:pPr>
    </w:p>
    <w:p xmlns:wp14="http://schemas.microsoft.com/office/word/2010/wordml" w:rsidR="00386169" w:rsidRDefault="00386169" w14:paraId="2593E27C" wp14:textId="77777777">
      <w:pPr>
        <w:pStyle w:val="Titolo6"/>
        <w:rPr>
          <w:rFonts w:ascii="Tahoma" w:hAnsi="Tahoma" w:cs="Tahoma"/>
          <w:sz w:val="22"/>
          <w:szCs w:val="22"/>
        </w:rPr>
      </w:pPr>
      <w:r>
        <w:rPr>
          <w:rFonts w:ascii="Tahoma" w:hAnsi="Tahoma" w:cs="Tahoma"/>
          <w:sz w:val="22"/>
          <w:szCs w:val="22"/>
        </w:rPr>
        <w:t>Descrizione del progetto imprenditoriale</w:t>
      </w:r>
    </w:p>
    <w:p xmlns:wp14="http://schemas.microsoft.com/office/word/2010/wordml" w:rsidR="00386169" w:rsidRDefault="00386169" w14:paraId="7B40C951" wp14:textId="77777777">
      <w:pPr>
        <w:rPr>
          <w:rFonts w:ascii="Tahoma" w:hAnsi="Tahoma" w:cs="Tahoma"/>
          <w:b/>
          <w:bCs/>
          <w:sz w:val="22"/>
          <w:szCs w:val="22"/>
        </w:rPr>
      </w:pPr>
    </w:p>
    <w:p xmlns:wp14="http://schemas.microsoft.com/office/word/2010/wordml" w:rsidR="00386169" w:rsidRDefault="00386169" w14:paraId="7F9B106F" wp14:textId="77777777">
      <w:pPr>
        <w:numPr>
          <w:ilvl w:val="0"/>
          <w:numId w:val="46"/>
        </w:numPr>
        <w:jc w:val="both"/>
        <w:rPr>
          <w:rFonts w:ascii="Tahoma" w:hAnsi="Tahoma" w:cs="Tahoma"/>
          <w:sz w:val="22"/>
          <w:szCs w:val="22"/>
        </w:rPr>
      </w:pPr>
      <w:r>
        <w:rPr>
          <w:rFonts w:ascii="Tahoma" w:hAnsi="Tahoma" w:cs="Tahoma"/>
          <w:sz w:val="22"/>
          <w:szCs w:val="22"/>
        </w:rPr>
        <w:t>Descrivere i prodotti e/o servizi oggetto della nuova attività di impresa, nonché indicare i</w:t>
      </w:r>
      <w:r>
        <w:rPr>
          <w:rFonts w:ascii="Tahoma" w:hAnsi="Tahoma" w:cs="Tahoma"/>
          <w:b/>
          <w:bCs/>
          <w:sz w:val="22"/>
          <w:szCs w:val="22"/>
        </w:rPr>
        <w:t xml:space="preserve"> mercati/clienti di riferimento </w:t>
      </w:r>
      <w:r>
        <w:rPr>
          <w:rFonts w:ascii="Tahoma" w:hAnsi="Tahoma" w:cs="Tahoma"/>
          <w:sz w:val="22"/>
          <w:szCs w:val="22"/>
        </w:rPr>
        <w:t>(ad esempio dimensioni mercato, segmenti target, tassi di sviluppo, concorrenti, canali distributivi, politiche di prezzo, ecc.).</w:t>
      </w:r>
    </w:p>
    <w:p xmlns:wp14="http://schemas.microsoft.com/office/word/2010/wordml" w:rsidR="00386169" w:rsidRDefault="00386169" w14:paraId="4B4D7232" wp14:textId="77777777">
      <w:pPr>
        <w:rPr>
          <w:rFonts w:ascii="Tahoma" w:hAnsi="Tahoma" w:cs="Tahoma"/>
          <w:sz w:val="22"/>
          <w:szCs w:val="22"/>
        </w:rPr>
      </w:pPr>
    </w:p>
    <w:p xmlns:wp14="http://schemas.microsoft.com/office/word/2010/wordml" w:rsidR="00386169" w:rsidRDefault="00386169" w14:paraId="2093CA67" wp14:textId="77777777">
      <w:pPr>
        <w:rPr>
          <w:rFonts w:ascii="Tahoma" w:hAnsi="Tahoma" w:cs="Tahoma"/>
          <w:sz w:val="22"/>
          <w:szCs w:val="22"/>
        </w:rPr>
      </w:pPr>
    </w:p>
    <w:p xmlns:wp14="http://schemas.microsoft.com/office/word/2010/wordml" w:rsidR="00386169" w:rsidRDefault="00386169" w14:paraId="2503B197" wp14:textId="77777777">
      <w:pPr>
        <w:rPr>
          <w:rFonts w:ascii="Tahoma" w:hAnsi="Tahoma" w:cs="Tahoma"/>
          <w:sz w:val="22"/>
          <w:szCs w:val="22"/>
        </w:rPr>
      </w:pPr>
    </w:p>
    <w:p xmlns:wp14="http://schemas.microsoft.com/office/word/2010/wordml" w:rsidR="00386169" w:rsidRDefault="00386169" w14:paraId="38288749" wp14:textId="77777777">
      <w:pPr>
        <w:rPr>
          <w:rFonts w:ascii="Tahoma" w:hAnsi="Tahoma" w:cs="Tahoma"/>
          <w:sz w:val="22"/>
          <w:szCs w:val="22"/>
        </w:rPr>
      </w:pPr>
    </w:p>
    <w:p xmlns:wp14="http://schemas.microsoft.com/office/word/2010/wordml" w:rsidR="00386169" w:rsidRDefault="00386169" w14:paraId="20BD9A1A" wp14:textId="77777777">
      <w:pPr>
        <w:rPr>
          <w:rFonts w:ascii="Tahoma" w:hAnsi="Tahoma" w:cs="Tahoma"/>
          <w:sz w:val="22"/>
          <w:szCs w:val="22"/>
        </w:rPr>
      </w:pPr>
    </w:p>
    <w:p xmlns:wp14="http://schemas.microsoft.com/office/word/2010/wordml" w:rsidR="00386169" w:rsidRDefault="00386169" w14:paraId="0C136CF1" wp14:textId="77777777">
      <w:pPr>
        <w:rPr>
          <w:rFonts w:ascii="Tahoma" w:hAnsi="Tahoma" w:cs="Tahoma"/>
          <w:sz w:val="22"/>
          <w:szCs w:val="22"/>
        </w:rPr>
      </w:pPr>
    </w:p>
    <w:p xmlns:wp14="http://schemas.microsoft.com/office/word/2010/wordml" w:rsidR="00386169" w:rsidRDefault="00386169" w14:paraId="6F800CD0" wp14:textId="77777777">
      <w:pPr>
        <w:numPr>
          <w:ilvl w:val="0"/>
          <w:numId w:val="46"/>
        </w:numPr>
        <w:ind w:left="284" w:hanging="284"/>
        <w:jc w:val="both"/>
        <w:rPr>
          <w:rFonts w:ascii="Tahoma" w:hAnsi="Tahoma" w:cs="Tahoma"/>
          <w:sz w:val="22"/>
          <w:szCs w:val="22"/>
        </w:rPr>
      </w:pPr>
      <w:r>
        <w:rPr>
          <w:rFonts w:ascii="Tahoma" w:hAnsi="Tahoma" w:cs="Tahoma"/>
          <w:sz w:val="22"/>
          <w:szCs w:val="22"/>
        </w:rPr>
        <w:t xml:space="preserve">Descrivere lo </w:t>
      </w:r>
      <w:r>
        <w:rPr>
          <w:rFonts w:ascii="Tahoma" w:hAnsi="Tahoma" w:cs="Tahoma"/>
          <w:b/>
          <w:bCs/>
          <w:sz w:val="22"/>
          <w:szCs w:val="22"/>
        </w:rPr>
        <w:t>stato dell’arte nel settore</w:t>
      </w:r>
      <w:r>
        <w:rPr>
          <w:rFonts w:ascii="Tahoma" w:hAnsi="Tahoma" w:cs="Tahoma"/>
          <w:sz w:val="22"/>
          <w:szCs w:val="22"/>
        </w:rPr>
        <w:t xml:space="preserve"> in particolare:</w:t>
      </w:r>
    </w:p>
    <w:p xmlns:wp14="http://schemas.microsoft.com/office/word/2010/wordml" w:rsidR="00386169" w:rsidRDefault="00386169" w14:paraId="23A74C12" wp14:textId="77777777">
      <w:pPr>
        <w:numPr>
          <w:ilvl w:val="0"/>
          <w:numId w:val="36"/>
        </w:numPr>
        <w:tabs>
          <w:tab w:val="clear" w:pos="360"/>
          <w:tab w:val="num" w:pos="567"/>
        </w:tabs>
        <w:ind w:left="567" w:hanging="283"/>
        <w:jc w:val="both"/>
        <w:rPr>
          <w:rFonts w:ascii="Tahoma" w:hAnsi="Tahoma" w:cs="Tahoma"/>
          <w:sz w:val="22"/>
          <w:szCs w:val="22"/>
        </w:rPr>
      </w:pPr>
      <w:r>
        <w:rPr>
          <w:rFonts w:ascii="Tahoma" w:hAnsi="Tahoma" w:cs="Tahoma"/>
          <w:sz w:val="22"/>
          <w:szCs w:val="22"/>
        </w:rPr>
        <w:t xml:space="preserve">indicando i </w:t>
      </w:r>
      <w:r>
        <w:rPr>
          <w:rFonts w:ascii="Tahoma" w:hAnsi="Tahoma" w:cs="Tahoma"/>
          <w:b/>
          <w:bCs/>
          <w:sz w:val="22"/>
          <w:szCs w:val="22"/>
        </w:rPr>
        <w:t>punti di forza</w:t>
      </w:r>
      <w:r>
        <w:rPr>
          <w:rFonts w:ascii="Tahoma" w:hAnsi="Tahoma" w:cs="Tahoma"/>
          <w:sz w:val="22"/>
          <w:szCs w:val="22"/>
        </w:rPr>
        <w:t xml:space="preserve"> dell’idea proposta rispetto ad altri prodotti/servizi concorrenti già disponibili sul mercato;</w:t>
      </w:r>
    </w:p>
    <w:p xmlns:wp14="http://schemas.microsoft.com/office/word/2010/wordml" w:rsidR="00386169" w:rsidRDefault="00386169" w14:paraId="68B60FB3" wp14:textId="77777777">
      <w:pPr>
        <w:numPr>
          <w:ilvl w:val="0"/>
          <w:numId w:val="36"/>
        </w:numPr>
        <w:tabs>
          <w:tab w:val="clear" w:pos="360"/>
          <w:tab w:val="num" w:pos="567"/>
        </w:tabs>
        <w:ind w:left="567" w:hanging="283"/>
        <w:jc w:val="both"/>
        <w:rPr>
          <w:rFonts w:ascii="Tahoma" w:hAnsi="Tahoma" w:cs="Tahoma"/>
          <w:sz w:val="22"/>
          <w:szCs w:val="22"/>
        </w:rPr>
      </w:pPr>
      <w:r>
        <w:rPr>
          <w:rFonts w:ascii="Tahoma" w:hAnsi="Tahoma" w:cs="Tahoma"/>
          <w:sz w:val="22"/>
          <w:szCs w:val="22"/>
        </w:rPr>
        <w:t xml:space="preserve">identificando i gruppi di ricerca o di imprese in </w:t>
      </w:r>
      <w:r>
        <w:rPr>
          <w:rFonts w:ascii="Tahoma" w:hAnsi="Tahoma" w:cs="Tahoma"/>
          <w:b/>
          <w:bCs/>
          <w:sz w:val="22"/>
          <w:szCs w:val="22"/>
        </w:rPr>
        <w:t>settori affini</w:t>
      </w:r>
      <w:r>
        <w:rPr>
          <w:rFonts w:ascii="Tahoma" w:hAnsi="Tahoma" w:cs="Tahoma"/>
          <w:sz w:val="22"/>
          <w:szCs w:val="22"/>
        </w:rPr>
        <w:t xml:space="preserve"> a quello oggetto della proposta.</w:t>
      </w:r>
    </w:p>
    <w:p xmlns:wp14="http://schemas.microsoft.com/office/word/2010/wordml" w:rsidR="00386169" w:rsidRDefault="00386169" w14:paraId="0A392C6A" wp14:textId="77777777">
      <w:pPr>
        <w:jc w:val="both"/>
        <w:rPr>
          <w:rFonts w:ascii="Tahoma" w:hAnsi="Tahoma" w:cs="Tahoma"/>
          <w:sz w:val="22"/>
          <w:szCs w:val="22"/>
        </w:rPr>
      </w:pPr>
    </w:p>
    <w:p xmlns:wp14="http://schemas.microsoft.com/office/word/2010/wordml" w:rsidR="00386169" w:rsidRDefault="00386169" w14:paraId="290583F9" wp14:textId="77777777">
      <w:pPr>
        <w:rPr>
          <w:rFonts w:ascii="Tahoma" w:hAnsi="Tahoma" w:cs="Tahoma"/>
          <w:sz w:val="22"/>
          <w:szCs w:val="22"/>
        </w:rPr>
      </w:pPr>
    </w:p>
    <w:p xmlns:wp14="http://schemas.microsoft.com/office/word/2010/wordml" w:rsidR="00386169" w:rsidRDefault="00386169" w14:paraId="68F21D90" wp14:textId="77777777">
      <w:pPr>
        <w:rPr>
          <w:rFonts w:ascii="Tahoma" w:hAnsi="Tahoma" w:cs="Tahoma"/>
          <w:sz w:val="22"/>
          <w:szCs w:val="22"/>
        </w:rPr>
      </w:pPr>
    </w:p>
    <w:p xmlns:wp14="http://schemas.microsoft.com/office/word/2010/wordml" w:rsidR="00386169" w:rsidRDefault="00386169" w14:paraId="13C326F3" wp14:textId="77777777">
      <w:pPr>
        <w:rPr>
          <w:rFonts w:ascii="Tahoma" w:hAnsi="Tahoma" w:cs="Tahoma"/>
          <w:sz w:val="22"/>
          <w:szCs w:val="22"/>
        </w:rPr>
      </w:pPr>
    </w:p>
    <w:p xmlns:wp14="http://schemas.microsoft.com/office/word/2010/wordml" w:rsidR="00386169" w:rsidRDefault="00386169" w14:paraId="4853B841" wp14:textId="77777777">
      <w:pPr>
        <w:rPr>
          <w:rFonts w:ascii="Tahoma" w:hAnsi="Tahoma" w:cs="Tahoma"/>
          <w:sz w:val="22"/>
          <w:szCs w:val="22"/>
        </w:rPr>
      </w:pPr>
    </w:p>
    <w:p xmlns:wp14="http://schemas.microsoft.com/office/word/2010/wordml" w:rsidR="00386169" w:rsidRDefault="00386169" w14:paraId="50125231" wp14:textId="77777777">
      <w:pPr>
        <w:rPr>
          <w:rFonts w:ascii="Tahoma" w:hAnsi="Tahoma" w:cs="Tahoma"/>
          <w:sz w:val="22"/>
          <w:szCs w:val="22"/>
        </w:rPr>
      </w:pPr>
    </w:p>
    <w:p xmlns:wp14="http://schemas.microsoft.com/office/word/2010/wordml" w:rsidR="00386169" w:rsidRDefault="00386169" w14:paraId="615476EE" wp14:textId="77777777">
      <w:pPr>
        <w:numPr>
          <w:ilvl w:val="0"/>
          <w:numId w:val="46"/>
        </w:numPr>
        <w:ind w:left="284" w:hanging="284"/>
        <w:jc w:val="both"/>
        <w:rPr>
          <w:rFonts w:ascii="Tahoma" w:hAnsi="Tahoma" w:cs="Tahoma"/>
          <w:sz w:val="22"/>
          <w:szCs w:val="22"/>
        </w:rPr>
      </w:pPr>
      <w:r>
        <w:rPr>
          <w:rFonts w:ascii="Tahoma" w:hAnsi="Tahoma" w:cs="Tahoma"/>
          <w:sz w:val="22"/>
          <w:szCs w:val="22"/>
        </w:rPr>
        <w:t>Indicare gli elementi distintivi rispetto ai prodotti/servizi già disponibili e i concorrenti attuali e potenziali.</w:t>
      </w:r>
    </w:p>
    <w:p xmlns:wp14="http://schemas.microsoft.com/office/word/2010/wordml" w:rsidR="00386169" w:rsidRDefault="00386169" w14:paraId="5A25747A" wp14:textId="77777777">
      <w:pPr>
        <w:rPr>
          <w:rFonts w:ascii="Tahoma" w:hAnsi="Tahoma" w:cs="Tahoma"/>
          <w:sz w:val="22"/>
          <w:szCs w:val="22"/>
        </w:rPr>
      </w:pPr>
    </w:p>
    <w:p xmlns:wp14="http://schemas.microsoft.com/office/word/2010/wordml" w:rsidR="00386169" w:rsidRDefault="00386169" w14:paraId="09B8D95D" wp14:textId="77777777">
      <w:pPr>
        <w:rPr>
          <w:rFonts w:ascii="Tahoma" w:hAnsi="Tahoma" w:cs="Tahoma"/>
          <w:sz w:val="22"/>
          <w:szCs w:val="22"/>
        </w:rPr>
      </w:pPr>
    </w:p>
    <w:p xmlns:wp14="http://schemas.microsoft.com/office/word/2010/wordml" w:rsidR="00386169" w:rsidRDefault="00386169" w14:paraId="78BEFD2A" wp14:textId="77777777">
      <w:pPr>
        <w:rPr>
          <w:rFonts w:ascii="Tahoma" w:hAnsi="Tahoma" w:cs="Tahoma"/>
          <w:sz w:val="22"/>
          <w:szCs w:val="22"/>
        </w:rPr>
      </w:pPr>
    </w:p>
    <w:p xmlns:wp14="http://schemas.microsoft.com/office/word/2010/wordml" w:rsidR="00386169" w:rsidRDefault="00386169" w14:paraId="27A76422" wp14:textId="77777777">
      <w:pPr>
        <w:rPr>
          <w:rFonts w:ascii="Tahoma" w:hAnsi="Tahoma" w:cs="Tahoma"/>
          <w:sz w:val="22"/>
          <w:szCs w:val="22"/>
        </w:rPr>
      </w:pPr>
    </w:p>
    <w:p xmlns:wp14="http://schemas.microsoft.com/office/word/2010/wordml" w:rsidR="00386169" w:rsidRDefault="00386169" w14:paraId="49206A88" wp14:textId="77777777">
      <w:pPr>
        <w:rPr>
          <w:rFonts w:ascii="Tahoma" w:hAnsi="Tahoma" w:cs="Tahoma"/>
          <w:sz w:val="22"/>
          <w:szCs w:val="22"/>
        </w:rPr>
      </w:pPr>
    </w:p>
    <w:p xmlns:wp14="http://schemas.microsoft.com/office/word/2010/wordml" w:rsidR="00386169" w:rsidRDefault="00386169" w14:paraId="67B7A70C" wp14:textId="77777777">
      <w:pPr>
        <w:rPr>
          <w:rFonts w:ascii="Tahoma" w:hAnsi="Tahoma" w:cs="Tahoma"/>
          <w:sz w:val="22"/>
          <w:szCs w:val="22"/>
        </w:rPr>
      </w:pPr>
    </w:p>
    <w:p xmlns:wp14="http://schemas.microsoft.com/office/word/2010/wordml" w:rsidR="00386169" w:rsidRDefault="00386169" w14:paraId="500D6E78" wp14:textId="77777777">
      <w:pPr>
        <w:numPr>
          <w:ilvl w:val="0"/>
          <w:numId w:val="46"/>
        </w:numPr>
        <w:ind w:left="284" w:hanging="284"/>
        <w:jc w:val="both"/>
        <w:rPr>
          <w:rFonts w:ascii="Tahoma" w:hAnsi="Tahoma" w:cs="Tahoma"/>
          <w:sz w:val="22"/>
          <w:szCs w:val="22"/>
        </w:rPr>
      </w:pPr>
      <w:r>
        <w:rPr>
          <w:rFonts w:ascii="Tahoma" w:hAnsi="Tahoma" w:cs="Tahoma"/>
          <w:sz w:val="22"/>
          <w:szCs w:val="22"/>
        </w:rPr>
        <w:t xml:space="preserve">Identificare </w:t>
      </w:r>
      <w:r>
        <w:rPr>
          <w:rFonts w:ascii="Tahoma" w:hAnsi="Tahoma" w:cs="Tahoma"/>
          <w:b/>
          <w:bCs/>
          <w:sz w:val="22"/>
          <w:szCs w:val="22"/>
        </w:rPr>
        <w:t>eventuali</w:t>
      </w:r>
      <w:r>
        <w:rPr>
          <w:rFonts w:ascii="Tahoma" w:hAnsi="Tahoma" w:cs="Tahoma"/>
          <w:sz w:val="22"/>
          <w:szCs w:val="22"/>
        </w:rPr>
        <w:t xml:space="preserve"> </w:t>
      </w:r>
      <w:r>
        <w:rPr>
          <w:rFonts w:ascii="Tahoma" w:hAnsi="Tahoma" w:cs="Tahoma"/>
          <w:b/>
          <w:bCs/>
          <w:sz w:val="22"/>
          <w:szCs w:val="22"/>
        </w:rPr>
        <w:t>elementi di criticità</w:t>
      </w:r>
      <w:r>
        <w:rPr>
          <w:rFonts w:ascii="Tahoma" w:hAnsi="Tahoma" w:cs="Tahoma"/>
          <w:sz w:val="22"/>
          <w:szCs w:val="22"/>
        </w:rPr>
        <w:t xml:space="preserve"> (tecnica, economico-finanziaria, di partnership, risorse umane e altro).</w:t>
      </w:r>
    </w:p>
    <w:p xmlns:wp14="http://schemas.microsoft.com/office/word/2010/wordml" w:rsidR="00386169" w:rsidRDefault="00386169" w14:paraId="71887C79" wp14:textId="77777777">
      <w:pPr>
        <w:rPr>
          <w:rFonts w:ascii="Tahoma" w:hAnsi="Tahoma" w:cs="Tahoma"/>
          <w:sz w:val="22"/>
          <w:szCs w:val="22"/>
        </w:rPr>
      </w:pPr>
    </w:p>
    <w:p xmlns:wp14="http://schemas.microsoft.com/office/word/2010/wordml" w:rsidR="00386169" w:rsidRDefault="00386169" w14:paraId="3B7FD67C" wp14:textId="77777777">
      <w:pPr>
        <w:rPr>
          <w:rFonts w:ascii="Tahoma" w:hAnsi="Tahoma" w:cs="Tahoma"/>
          <w:sz w:val="22"/>
          <w:szCs w:val="22"/>
        </w:rPr>
      </w:pPr>
    </w:p>
    <w:p xmlns:wp14="http://schemas.microsoft.com/office/word/2010/wordml" w:rsidR="00386169" w:rsidRDefault="00386169" w14:paraId="38D6B9B6" wp14:textId="77777777">
      <w:pPr>
        <w:rPr>
          <w:rFonts w:ascii="Tahoma" w:hAnsi="Tahoma" w:cs="Tahoma"/>
          <w:sz w:val="22"/>
          <w:szCs w:val="22"/>
        </w:rPr>
      </w:pPr>
    </w:p>
    <w:p xmlns:wp14="http://schemas.microsoft.com/office/word/2010/wordml" w:rsidR="00386169" w:rsidRDefault="00386169" w14:paraId="22F860BB" wp14:textId="77777777">
      <w:pPr>
        <w:rPr>
          <w:rFonts w:ascii="Tahoma" w:hAnsi="Tahoma" w:cs="Tahoma"/>
          <w:sz w:val="22"/>
          <w:szCs w:val="22"/>
        </w:rPr>
      </w:pPr>
    </w:p>
    <w:p xmlns:wp14="http://schemas.microsoft.com/office/word/2010/wordml" w:rsidR="00386169" w:rsidRDefault="00386169" w14:paraId="698536F5" wp14:textId="77777777">
      <w:pPr>
        <w:rPr>
          <w:rFonts w:ascii="Tahoma" w:hAnsi="Tahoma" w:cs="Tahoma"/>
          <w:sz w:val="22"/>
          <w:szCs w:val="22"/>
        </w:rPr>
      </w:pPr>
    </w:p>
    <w:p xmlns:wp14="http://schemas.microsoft.com/office/word/2010/wordml" w:rsidR="00386169" w:rsidRDefault="00386169" w14:paraId="7BC1BAF2" wp14:textId="77777777">
      <w:pPr>
        <w:rPr>
          <w:rFonts w:ascii="Tahoma" w:hAnsi="Tahoma" w:cs="Tahoma"/>
          <w:sz w:val="22"/>
          <w:szCs w:val="22"/>
        </w:rPr>
      </w:pPr>
    </w:p>
    <w:p xmlns:wp14="http://schemas.microsoft.com/office/word/2010/wordml" w:rsidR="00386169" w:rsidRDefault="00386169" w14:paraId="0331BE45" wp14:textId="77777777">
      <w:pPr>
        <w:numPr>
          <w:ilvl w:val="0"/>
          <w:numId w:val="46"/>
        </w:numPr>
        <w:ind w:left="284" w:hanging="284"/>
        <w:jc w:val="both"/>
        <w:rPr>
          <w:rFonts w:ascii="Tahoma" w:hAnsi="Tahoma" w:cs="Tahoma"/>
          <w:sz w:val="22"/>
          <w:szCs w:val="22"/>
        </w:rPr>
      </w:pPr>
      <w:r>
        <w:rPr>
          <w:rFonts w:ascii="Tahoma" w:hAnsi="Tahoma" w:cs="Tahoma"/>
          <w:sz w:val="22"/>
          <w:szCs w:val="22"/>
        </w:rPr>
        <w:t xml:space="preserve">Indicare se esiste un </w:t>
      </w:r>
      <w:r>
        <w:rPr>
          <w:rFonts w:ascii="Tahoma" w:hAnsi="Tahoma" w:cs="Tahoma"/>
          <w:b/>
          <w:bCs/>
          <w:sz w:val="22"/>
          <w:szCs w:val="22"/>
        </w:rPr>
        <w:t>brevetto</w:t>
      </w:r>
      <w:r>
        <w:rPr>
          <w:rFonts w:ascii="Tahoma" w:hAnsi="Tahoma" w:cs="Tahoma"/>
          <w:sz w:val="22"/>
          <w:szCs w:val="22"/>
        </w:rPr>
        <w:t xml:space="preserve"> alla base dell’idea di impresa o se si pensa di poter brevettare il prodotto e/o la tecnologia utilizzata.</w:t>
      </w:r>
    </w:p>
    <w:p xmlns:wp14="http://schemas.microsoft.com/office/word/2010/wordml" w:rsidR="00386169" w:rsidRDefault="00386169" w14:paraId="61C988F9" wp14:textId="77777777">
      <w:pPr>
        <w:rPr>
          <w:rFonts w:ascii="Tahoma" w:hAnsi="Tahoma" w:cs="Tahoma"/>
          <w:sz w:val="22"/>
          <w:szCs w:val="22"/>
        </w:rPr>
      </w:pPr>
    </w:p>
    <w:p xmlns:wp14="http://schemas.microsoft.com/office/word/2010/wordml" w:rsidR="005B21D5" w:rsidRDefault="00386169" w14:paraId="3B22BB7D" wp14:textId="77777777">
      <w:pPr>
        <w:rPr>
          <w:rFonts w:ascii="Tahoma" w:hAnsi="Tahoma" w:cs="Tahoma"/>
          <w:sz w:val="22"/>
          <w:szCs w:val="22"/>
        </w:rPr>
      </w:pPr>
      <w:r>
        <w:rPr>
          <w:rFonts w:ascii="Tahoma" w:hAnsi="Tahoma" w:cs="Tahoma"/>
          <w:sz w:val="22"/>
          <w:szCs w:val="22"/>
        </w:rPr>
        <w:br w:type="page"/>
      </w:r>
    </w:p>
    <w:p xmlns:wp14="http://schemas.microsoft.com/office/word/2010/wordml" w:rsidR="005B21D5" w:rsidRDefault="005B21D5" w14:paraId="17B246DD" wp14:textId="77777777">
      <w:pPr>
        <w:rPr>
          <w:rFonts w:ascii="Tahoma" w:hAnsi="Tahoma" w:cs="Tahoma"/>
          <w:sz w:val="22"/>
          <w:szCs w:val="22"/>
        </w:rPr>
      </w:pPr>
    </w:p>
    <w:p xmlns:wp14="http://schemas.microsoft.com/office/word/2010/wordml" w:rsidR="00386169" w:rsidRDefault="00386169" w14:paraId="53840891" wp14:textId="77777777">
      <w:pPr>
        <w:rPr>
          <w:rFonts w:ascii="Tahoma" w:hAnsi="Tahoma" w:cs="Tahoma"/>
          <w:b/>
          <w:bCs/>
          <w:sz w:val="22"/>
          <w:szCs w:val="22"/>
        </w:rPr>
      </w:pPr>
      <w:r>
        <w:rPr>
          <w:rFonts w:ascii="Tahoma" w:hAnsi="Tahoma" w:cs="Tahoma"/>
          <w:b/>
          <w:bCs/>
          <w:sz w:val="22"/>
          <w:szCs w:val="22"/>
        </w:rPr>
        <w:t>SEZIONE B</w:t>
      </w:r>
    </w:p>
    <w:p xmlns:wp14="http://schemas.microsoft.com/office/word/2010/wordml" w:rsidR="00386169" w:rsidRDefault="00386169" w14:paraId="6BF89DA3" wp14:textId="77777777">
      <w:pPr>
        <w:rPr>
          <w:rFonts w:ascii="Tahoma" w:hAnsi="Tahoma" w:cs="Tahoma"/>
          <w:sz w:val="22"/>
          <w:szCs w:val="22"/>
        </w:rPr>
      </w:pPr>
    </w:p>
    <w:p xmlns:wp14="http://schemas.microsoft.com/office/word/2010/wordml" w:rsidR="00386169" w:rsidRDefault="00386169" w14:paraId="5C3E0E74" wp14:textId="77777777">
      <w:pPr>
        <w:pStyle w:val="Titolo6"/>
        <w:rPr>
          <w:rFonts w:ascii="Tahoma" w:hAnsi="Tahoma" w:cs="Tahoma"/>
          <w:sz w:val="22"/>
          <w:szCs w:val="22"/>
        </w:rPr>
      </w:pPr>
    </w:p>
    <w:p xmlns:wp14="http://schemas.microsoft.com/office/word/2010/wordml" w:rsidR="00386169" w:rsidRDefault="00386169" w14:paraId="269704AE" wp14:textId="77777777">
      <w:pPr>
        <w:pStyle w:val="Titolo6"/>
        <w:rPr>
          <w:rFonts w:ascii="Tahoma" w:hAnsi="Tahoma" w:cs="Tahoma"/>
          <w:sz w:val="22"/>
          <w:szCs w:val="22"/>
        </w:rPr>
      </w:pPr>
      <w:r>
        <w:rPr>
          <w:rFonts w:ascii="Tahoma" w:hAnsi="Tahoma" w:cs="Tahoma"/>
          <w:sz w:val="22"/>
          <w:szCs w:val="22"/>
        </w:rPr>
        <w:t>Risorse umane e ripartizione di funzioni e responsabilità</w:t>
      </w:r>
    </w:p>
    <w:p xmlns:wp14="http://schemas.microsoft.com/office/word/2010/wordml" w:rsidR="00386169" w:rsidRDefault="00386169" w14:paraId="66A1FAB9" wp14:textId="77777777">
      <w:pPr>
        <w:rPr>
          <w:rFonts w:ascii="Tahoma" w:hAnsi="Tahoma" w:cs="Tahoma"/>
          <w:b/>
          <w:bCs/>
          <w:sz w:val="22"/>
          <w:szCs w:val="22"/>
        </w:rPr>
      </w:pPr>
    </w:p>
    <w:p xmlns:wp14="http://schemas.microsoft.com/office/word/2010/wordml" w:rsidR="00386169" w:rsidRDefault="00386169" w14:paraId="373F13CC" wp14:textId="77777777">
      <w:pPr>
        <w:jc w:val="both"/>
        <w:rPr>
          <w:rFonts w:ascii="Tahoma" w:hAnsi="Tahoma" w:cs="Tahoma"/>
          <w:sz w:val="22"/>
          <w:szCs w:val="22"/>
        </w:rPr>
      </w:pPr>
      <w:r>
        <w:rPr>
          <w:rFonts w:ascii="Tahoma" w:hAnsi="Tahoma" w:cs="Tahoma"/>
          <w:sz w:val="22"/>
          <w:szCs w:val="22"/>
        </w:rPr>
        <w:t xml:space="preserve">Indicare la ripartizione delle </w:t>
      </w:r>
      <w:r>
        <w:rPr>
          <w:rFonts w:ascii="Tahoma" w:hAnsi="Tahoma" w:cs="Tahoma"/>
          <w:b/>
          <w:bCs/>
          <w:sz w:val="22"/>
          <w:szCs w:val="22"/>
        </w:rPr>
        <w:t xml:space="preserve">funzioni </w:t>
      </w:r>
      <w:r>
        <w:rPr>
          <w:rFonts w:ascii="Tahoma" w:hAnsi="Tahoma" w:cs="Tahoma"/>
          <w:sz w:val="22"/>
          <w:szCs w:val="22"/>
        </w:rPr>
        <w:t xml:space="preserve">e dei </w:t>
      </w:r>
      <w:r>
        <w:rPr>
          <w:rFonts w:ascii="Tahoma" w:hAnsi="Tahoma" w:cs="Tahoma"/>
          <w:b/>
          <w:bCs/>
          <w:sz w:val="22"/>
          <w:szCs w:val="22"/>
        </w:rPr>
        <w:t xml:space="preserve">ruoli </w:t>
      </w:r>
      <w:r>
        <w:rPr>
          <w:rFonts w:ascii="Tahoma" w:hAnsi="Tahoma" w:cs="Tahoma"/>
          <w:sz w:val="22"/>
          <w:szCs w:val="22"/>
        </w:rPr>
        <w:t>all’interno della Società (socio, collaboratore esterno, dipendente, ecc.), indicando distintamente le competenze già presenti e quelle da reperire.</w:t>
      </w:r>
    </w:p>
    <w:p xmlns:wp14="http://schemas.microsoft.com/office/word/2010/wordml" w:rsidR="00386169" w:rsidRDefault="00386169" w14:paraId="49467D40" wp14:textId="77777777">
      <w:pPr>
        <w:rPr>
          <w:rFonts w:ascii="Tahoma" w:hAnsi="Tahoma" w:cs="Tahoma"/>
          <w:sz w:val="22"/>
          <w:szCs w:val="22"/>
        </w:rPr>
      </w:pPr>
      <w:r>
        <w:rPr>
          <w:rFonts w:ascii="Tahoma" w:hAnsi="Tahoma" w:cs="Tahoma"/>
          <w:sz w:val="22"/>
          <w:szCs w:val="22"/>
        </w:rPr>
        <w:t>In particolare il ruolo dei soci è il seguente:</w:t>
      </w:r>
    </w:p>
    <w:p xmlns:wp14="http://schemas.microsoft.com/office/word/2010/wordml" w:rsidR="00386169" w:rsidRDefault="00386169" w14:paraId="17E66803" wp14:textId="77777777">
      <w:pPr>
        <w:numPr>
          <w:ilvl w:val="0"/>
          <w:numId w:val="39"/>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0DDE3882" wp14:textId="77777777">
      <w:pPr>
        <w:numPr>
          <w:ilvl w:val="0"/>
          <w:numId w:val="39"/>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0F1AC2E9" wp14:textId="77777777">
      <w:pPr>
        <w:numPr>
          <w:ilvl w:val="0"/>
          <w:numId w:val="39"/>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11666BA4" wp14:textId="77777777">
      <w:pPr>
        <w:numPr>
          <w:ilvl w:val="0"/>
          <w:numId w:val="39"/>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27A96C02" wp14:textId="77777777">
      <w:pPr>
        <w:numPr>
          <w:ilvl w:val="0"/>
          <w:numId w:val="39"/>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6B57A844" wp14:textId="77777777">
      <w:pPr>
        <w:numPr>
          <w:ilvl w:val="0"/>
          <w:numId w:val="39"/>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161234D3" wp14:textId="77777777">
      <w:pPr>
        <w:numPr>
          <w:ilvl w:val="0"/>
          <w:numId w:val="39"/>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2098D877" wp14:textId="77777777">
      <w:pPr>
        <w:numPr>
          <w:ilvl w:val="0"/>
          <w:numId w:val="39"/>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5262DEAC" wp14:textId="77777777">
      <w:pPr>
        <w:numPr>
          <w:ilvl w:val="0"/>
          <w:numId w:val="39"/>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76BB753C" wp14:textId="77777777">
      <w:pPr>
        <w:rPr>
          <w:rFonts w:ascii="Tahoma" w:hAnsi="Tahoma" w:cs="Tahoma"/>
          <w:sz w:val="22"/>
          <w:szCs w:val="22"/>
        </w:rPr>
      </w:pPr>
    </w:p>
    <w:p xmlns:wp14="http://schemas.microsoft.com/office/word/2010/wordml" w:rsidR="00386169" w:rsidRDefault="00386169" w14:paraId="6980F0E2" wp14:textId="77777777">
      <w:pPr>
        <w:rPr>
          <w:rFonts w:ascii="Tahoma" w:hAnsi="Tahoma" w:cs="Tahoma"/>
          <w:sz w:val="22"/>
          <w:szCs w:val="22"/>
        </w:rPr>
      </w:pPr>
      <w:r>
        <w:rPr>
          <w:rFonts w:ascii="Tahoma" w:hAnsi="Tahoma" w:cs="Tahoma"/>
          <w:sz w:val="22"/>
          <w:szCs w:val="22"/>
        </w:rPr>
        <w:t>Gli amministratori della compagine sociale sono:</w:t>
      </w:r>
    </w:p>
    <w:p xmlns:wp14="http://schemas.microsoft.com/office/word/2010/wordml" w:rsidR="00386169" w:rsidRDefault="00386169" w14:paraId="52C384BA" wp14:textId="77777777">
      <w:pPr>
        <w:numPr>
          <w:ilvl w:val="0"/>
          <w:numId w:val="40"/>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4B976A3A" wp14:textId="77777777">
      <w:pPr>
        <w:numPr>
          <w:ilvl w:val="0"/>
          <w:numId w:val="41"/>
        </w:numPr>
        <w:rPr>
          <w:rFonts w:ascii="Tahoma" w:hAnsi="Tahoma" w:cs="Tahoma"/>
          <w:sz w:val="22"/>
          <w:szCs w:val="22"/>
        </w:rPr>
      </w:pPr>
      <w:r>
        <w:rPr>
          <w:rFonts w:ascii="Tahoma" w:hAnsi="Tahoma" w:cs="Tahoma"/>
          <w:sz w:val="22"/>
          <w:szCs w:val="22"/>
        </w:rPr>
        <w:t>…………………………………………………..</w:t>
      </w:r>
    </w:p>
    <w:p xmlns:wp14="http://schemas.microsoft.com/office/word/2010/wordml" w:rsidR="00386169" w:rsidRDefault="00386169" w14:paraId="0C881AFB" wp14:textId="77777777">
      <w:pPr>
        <w:numPr>
          <w:ilvl w:val="0"/>
          <w:numId w:val="42"/>
        </w:numPr>
        <w:rPr>
          <w:rFonts w:ascii="Tahoma" w:hAnsi="Tahoma" w:cs="Tahoma"/>
          <w:b/>
          <w:bCs/>
          <w:sz w:val="22"/>
          <w:szCs w:val="22"/>
        </w:rPr>
      </w:pPr>
      <w:r>
        <w:rPr>
          <w:rFonts w:ascii="Tahoma" w:hAnsi="Tahoma" w:cs="Tahoma"/>
          <w:sz w:val="22"/>
          <w:szCs w:val="22"/>
        </w:rPr>
        <w:t>…………………………………………………..</w:t>
      </w:r>
    </w:p>
    <w:p xmlns:wp14="http://schemas.microsoft.com/office/word/2010/wordml" w:rsidR="00386169" w:rsidRDefault="00386169" w14:paraId="1216266A" wp14:textId="77777777">
      <w:pPr>
        <w:numPr>
          <w:ilvl w:val="0"/>
          <w:numId w:val="42"/>
        </w:numPr>
        <w:rPr>
          <w:rFonts w:ascii="Tahoma" w:hAnsi="Tahoma" w:cs="Tahoma"/>
          <w:b/>
          <w:bCs/>
          <w:sz w:val="22"/>
          <w:szCs w:val="22"/>
        </w:rPr>
      </w:pPr>
      <w:r>
        <w:rPr>
          <w:rFonts w:ascii="Tahoma" w:hAnsi="Tahoma" w:cs="Tahoma"/>
          <w:sz w:val="22"/>
          <w:szCs w:val="22"/>
        </w:rPr>
        <w:t>…………………………………………………..</w:t>
      </w:r>
    </w:p>
    <w:p xmlns:wp14="http://schemas.microsoft.com/office/word/2010/wordml" w:rsidR="005B21D5" w:rsidRDefault="00386169" w14:paraId="513DA1E0" wp14:textId="77777777">
      <w:pPr>
        <w:rPr>
          <w:rFonts w:ascii="Tahoma" w:hAnsi="Tahoma" w:cs="Tahoma"/>
          <w:b/>
          <w:bCs/>
          <w:sz w:val="22"/>
          <w:szCs w:val="22"/>
        </w:rPr>
      </w:pPr>
      <w:r>
        <w:rPr>
          <w:rFonts w:ascii="Tahoma" w:hAnsi="Tahoma" w:cs="Tahoma"/>
          <w:b/>
          <w:bCs/>
          <w:sz w:val="22"/>
          <w:szCs w:val="22"/>
        </w:rPr>
        <w:br w:type="page"/>
      </w:r>
    </w:p>
    <w:p xmlns:wp14="http://schemas.microsoft.com/office/word/2010/wordml" w:rsidR="005B21D5" w:rsidRDefault="005B21D5" w14:paraId="75CAC6F5" wp14:textId="77777777">
      <w:pPr>
        <w:rPr>
          <w:rFonts w:ascii="Tahoma" w:hAnsi="Tahoma" w:cs="Tahoma"/>
          <w:b/>
          <w:bCs/>
          <w:sz w:val="22"/>
          <w:szCs w:val="22"/>
        </w:rPr>
      </w:pPr>
    </w:p>
    <w:p xmlns:wp14="http://schemas.microsoft.com/office/word/2010/wordml" w:rsidR="00386169" w:rsidRDefault="00386169" w14:paraId="58B22C8A" wp14:textId="77777777">
      <w:pPr>
        <w:rPr>
          <w:rFonts w:ascii="Tahoma" w:hAnsi="Tahoma" w:cs="Tahoma"/>
          <w:b/>
          <w:bCs/>
          <w:sz w:val="22"/>
          <w:szCs w:val="22"/>
        </w:rPr>
      </w:pPr>
      <w:r>
        <w:rPr>
          <w:rFonts w:ascii="Tahoma" w:hAnsi="Tahoma" w:cs="Tahoma"/>
          <w:b/>
          <w:bCs/>
          <w:sz w:val="22"/>
          <w:szCs w:val="22"/>
        </w:rPr>
        <w:t>SEZIONE C</w:t>
      </w:r>
    </w:p>
    <w:p xmlns:wp14="http://schemas.microsoft.com/office/word/2010/wordml" w:rsidR="00386169" w:rsidRDefault="00386169" w14:paraId="66060428" wp14:textId="77777777">
      <w:pPr>
        <w:rPr>
          <w:rFonts w:ascii="Tahoma" w:hAnsi="Tahoma" w:cs="Tahoma"/>
          <w:b/>
          <w:bCs/>
          <w:sz w:val="22"/>
          <w:szCs w:val="22"/>
        </w:rPr>
      </w:pPr>
    </w:p>
    <w:p xmlns:wp14="http://schemas.microsoft.com/office/word/2010/wordml" w:rsidR="00386169" w:rsidRDefault="00386169" w14:paraId="2D6C83E0" wp14:textId="77777777">
      <w:pPr>
        <w:pStyle w:val="Titolo7"/>
        <w:numPr>
          <w:ilvl w:val="0"/>
          <w:numId w:val="0"/>
        </w:numPr>
        <w:rPr>
          <w:rFonts w:ascii="Tahoma" w:hAnsi="Tahoma" w:cs="Tahoma"/>
          <w:sz w:val="22"/>
          <w:szCs w:val="22"/>
        </w:rPr>
      </w:pPr>
      <w:r>
        <w:rPr>
          <w:rFonts w:ascii="Tahoma" w:hAnsi="Tahoma" w:cs="Tahoma"/>
          <w:sz w:val="22"/>
          <w:szCs w:val="22"/>
        </w:rPr>
        <w:t>Obiettivi economici per il triennio</w:t>
      </w:r>
    </w:p>
    <w:p xmlns:wp14="http://schemas.microsoft.com/office/word/2010/wordml" w:rsidR="00386169" w:rsidRDefault="00386169" w14:paraId="1D0656FE" wp14:textId="77777777">
      <w:pPr>
        <w:rPr>
          <w:rFonts w:ascii="Tahoma" w:hAnsi="Tahoma" w:cs="Tahoma"/>
          <w:sz w:val="22"/>
          <w:szCs w:val="22"/>
        </w:rPr>
      </w:pPr>
    </w:p>
    <w:p xmlns:wp14="http://schemas.microsoft.com/office/word/2010/wordml" w:rsidR="00386169" w:rsidRDefault="00386169" w14:paraId="7B37605A" wp14:textId="77777777">
      <w:pPr>
        <w:rPr>
          <w:rFonts w:ascii="Tahoma" w:hAnsi="Tahoma" w:cs="Tahoma"/>
          <w:sz w:val="22"/>
          <w:szCs w:val="22"/>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111"/>
        <w:gridCol w:w="1985"/>
        <w:gridCol w:w="1985"/>
        <w:gridCol w:w="1985"/>
      </w:tblGrid>
      <w:tr xmlns:wp14="http://schemas.microsoft.com/office/word/2010/wordml" w:rsidR="00386169" w14:paraId="0A6BAFC5" wp14:textId="77777777">
        <w:tblPrEx>
          <w:tblCellMar>
            <w:top w:w="0" w:type="dxa"/>
            <w:bottom w:w="0" w:type="dxa"/>
          </w:tblCellMar>
        </w:tblPrEx>
        <w:trPr>
          <w:cantSplit/>
        </w:trPr>
        <w:tc>
          <w:tcPr>
            <w:tcW w:w="4111" w:type="dxa"/>
            <w:vMerge w:val="restart"/>
          </w:tcPr>
          <w:p w:rsidR="00386169" w:rsidRDefault="00386169" w14:paraId="394798F2" wp14:textId="77777777">
            <w:pPr>
              <w:jc w:val="both"/>
              <w:rPr>
                <w:rFonts w:ascii="Tahoma" w:hAnsi="Tahoma" w:cs="Tahoma"/>
                <w:b/>
                <w:bCs/>
                <w:i/>
                <w:iCs/>
                <w:sz w:val="22"/>
                <w:szCs w:val="22"/>
              </w:rPr>
            </w:pPr>
          </w:p>
        </w:tc>
        <w:tc>
          <w:tcPr>
            <w:tcW w:w="5954" w:type="dxa"/>
            <w:gridSpan w:val="3"/>
          </w:tcPr>
          <w:p w:rsidR="00386169" w:rsidRDefault="00386169" w14:paraId="3EC50E5F" wp14:textId="77777777">
            <w:pPr>
              <w:pStyle w:val="Titolo9"/>
              <w:rPr>
                <w:rFonts w:ascii="Tahoma" w:hAnsi="Tahoma" w:cs="Tahoma"/>
                <w:sz w:val="22"/>
                <w:szCs w:val="22"/>
              </w:rPr>
            </w:pPr>
            <w:r>
              <w:rPr>
                <w:rFonts w:ascii="Tahoma" w:hAnsi="Tahoma" w:cs="Tahoma"/>
                <w:sz w:val="22"/>
                <w:szCs w:val="22"/>
              </w:rPr>
              <w:t>Conto Economico</w:t>
            </w:r>
          </w:p>
        </w:tc>
      </w:tr>
      <w:tr xmlns:wp14="http://schemas.microsoft.com/office/word/2010/wordml" w:rsidR="00386169" w14:paraId="1A8F0073" wp14:textId="77777777">
        <w:tblPrEx>
          <w:tblCellMar>
            <w:top w:w="0" w:type="dxa"/>
            <w:bottom w:w="0" w:type="dxa"/>
          </w:tblCellMar>
        </w:tblPrEx>
        <w:trPr>
          <w:cantSplit/>
        </w:trPr>
        <w:tc>
          <w:tcPr>
            <w:tcW w:w="4111" w:type="dxa"/>
            <w:vMerge/>
          </w:tcPr>
          <w:p w:rsidR="00386169" w:rsidRDefault="00386169" w14:paraId="3889A505" wp14:textId="77777777">
            <w:pPr>
              <w:jc w:val="both"/>
              <w:rPr>
                <w:rFonts w:ascii="Tahoma" w:hAnsi="Tahoma" w:cs="Tahoma"/>
                <w:b/>
                <w:bCs/>
                <w:i/>
                <w:iCs/>
                <w:sz w:val="22"/>
                <w:szCs w:val="22"/>
              </w:rPr>
            </w:pPr>
          </w:p>
        </w:tc>
        <w:tc>
          <w:tcPr>
            <w:tcW w:w="1985" w:type="dxa"/>
          </w:tcPr>
          <w:p w:rsidR="00386169" w:rsidRDefault="00386169" w14:paraId="52E3F88D" wp14:textId="77777777">
            <w:pPr>
              <w:jc w:val="center"/>
              <w:rPr>
                <w:rFonts w:ascii="Tahoma" w:hAnsi="Tahoma" w:cs="Tahoma"/>
                <w:b/>
                <w:bCs/>
                <w:i/>
                <w:iCs/>
                <w:sz w:val="22"/>
                <w:szCs w:val="22"/>
              </w:rPr>
            </w:pPr>
            <w:r>
              <w:rPr>
                <w:rFonts w:ascii="Tahoma" w:hAnsi="Tahoma" w:cs="Tahoma"/>
                <w:b/>
                <w:bCs/>
                <w:i/>
                <w:iCs/>
                <w:sz w:val="22"/>
                <w:szCs w:val="22"/>
              </w:rPr>
              <w:t>Anno 1</w:t>
            </w:r>
          </w:p>
        </w:tc>
        <w:tc>
          <w:tcPr>
            <w:tcW w:w="1985" w:type="dxa"/>
          </w:tcPr>
          <w:p w:rsidR="00386169" w:rsidRDefault="00386169" w14:paraId="3E3DB3BF" wp14:textId="77777777">
            <w:pPr>
              <w:jc w:val="center"/>
              <w:rPr>
                <w:rFonts w:ascii="Tahoma" w:hAnsi="Tahoma" w:cs="Tahoma"/>
                <w:b/>
                <w:bCs/>
                <w:i/>
                <w:iCs/>
                <w:sz w:val="22"/>
                <w:szCs w:val="22"/>
              </w:rPr>
            </w:pPr>
            <w:r>
              <w:rPr>
                <w:rFonts w:ascii="Tahoma" w:hAnsi="Tahoma" w:cs="Tahoma"/>
                <w:b/>
                <w:bCs/>
                <w:i/>
                <w:iCs/>
                <w:sz w:val="22"/>
                <w:szCs w:val="22"/>
              </w:rPr>
              <w:t>Anno 2</w:t>
            </w:r>
          </w:p>
        </w:tc>
        <w:tc>
          <w:tcPr>
            <w:tcW w:w="1985" w:type="dxa"/>
          </w:tcPr>
          <w:p w:rsidR="00386169" w:rsidRDefault="00386169" w14:paraId="16A110BA" wp14:textId="77777777">
            <w:pPr>
              <w:jc w:val="center"/>
              <w:rPr>
                <w:rFonts w:ascii="Tahoma" w:hAnsi="Tahoma" w:cs="Tahoma"/>
                <w:b/>
                <w:bCs/>
                <w:i/>
                <w:iCs/>
                <w:sz w:val="22"/>
                <w:szCs w:val="22"/>
              </w:rPr>
            </w:pPr>
            <w:r>
              <w:rPr>
                <w:rFonts w:ascii="Tahoma" w:hAnsi="Tahoma" w:cs="Tahoma"/>
                <w:b/>
                <w:bCs/>
                <w:i/>
                <w:iCs/>
                <w:sz w:val="22"/>
                <w:szCs w:val="22"/>
              </w:rPr>
              <w:t>Anno 3</w:t>
            </w:r>
          </w:p>
        </w:tc>
      </w:tr>
      <w:tr xmlns:wp14="http://schemas.microsoft.com/office/word/2010/wordml" w:rsidR="00386169" w14:paraId="5D6C7427" wp14:textId="77777777">
        <w:tblPrEx>
          <w:tblCellMar>
            <w:top w:w="0" w:type="dxa"/>
            <w:bottom w:w="0" w:type="dxa"/>
          </w:tblCellMar>
        </w:tblPrEx>
        <w:tc>
          <w:tcPr>
            <w:tcW w:w="4111" w:type="dxa"/>
          </w:tcPr>
          <w:p w:rsidR="00386169" w:rsidRDefault="00386169" w14:paraId="50D7CB86" wp14:textId="77777777">
            <w:pPr>
              <w:jc w:val="both"/>
              <w:rPr>
                <w:rFonts w:ascii="Tahoma" w:hAnsi="Tahoma" w:cs="Tahoma"/>
                <w:sz w:val="22"/>
                <w:szCs w:val="22"/>
              </w:rPr>
            </w:pPr>
            <w:r>
              <w:rPr>
                <w:rFonts w:ascii="Tahoma" w:hAnsi="Tahoma" w:cs="Tahoma"/>
                <w:b/>
                <w:bCs/>
                <w:i/>
                <w:iCs/>
                <w:sz w:val="22"/>
                <w:szCs w:val="22"/>
              </w:rPr>
              <w:t>Ricavi totali</w:t>
            </w:r>
            <w:r>
              <w:rPr>
                <w:rFonts w:ascii="Tahoma" w:hAnsi="Tahoma" w:cs="Tahoma"/>
                <w:sz w:val="22"/>
                <w:szCs w:val="22"/>
              </w:rPr>
              <w:t xml:space="preserve"> (specificare per tipologia di prodotto/servizio)</w:t>
            </w:r>
          </w:p>
        </w:tc>
        <w:tc>
          <w:tcPr>
            <w:tcW w:w="1985" w:type="dxa"/>
          </w:tcPr>
          <w:p w:rsidR="00386169" w:rsidRDefault="00386169" w14:paraId="29079D35" wp14:textId="77777777">
            <w:pPr>
              <w:jc w:val="both"/>
              <w:rPr>
                <w:rFonts w:ascii="Tahoma" w:hAnsi="Tahoma" w:cs="Tahoma"/>
                <w:sz w:val="22"/>
                <w:szCs w:val="22"/>
              </w:rPr>
            </w:pPr>
          </w:p>
        </w:tc>
        <w:tc>
          <w:tcPr>
            <w:tcW w:w="1985" w:type="dxa"/>
          </w:tcPr>
          <w:p w:rsidR="00386169" w:rsidRDefault="00386169" w14:paraId="17686DC7" wp14:textId="77777777">
            <w:pPr>
              <w:jc w:val="both"/>
              <w:rPr>
                <w:rFonts w:ascii="Tahoma" w:hAnsi="Tahoma" w:cs="Tahoma"/>
                <w:sz w:val="22"/>
                <w:szCs w:val="22"/>
              </w:rPr>
            </w:pPr>
          </w:p>
        </w:tc>
        <w:tc>
          <w:tcPr>
            <w:tcW w:w="1985" w:type="dxa"/>
          </w:tcPr>
          <w:p w:rsidR="00386169" w:rsidRDefault="00386169" w14:paraId="53BD644D" wp14:textId="77777777">
            <w:pPr>
              <w:jc w:val="both"/>
              <w:rPr>
                <w:rFonts w:ascii="Tahoma" w:hAnsi="Tahoma" w:cs="Tahoma"/>
                <w:sz w:val="22"/>
                <w:szCs w:val="22"/>
              </w:rPr>
            </w:pPr>
          </w:p>
        </w:tc>
      </w:tr>
      <w:tr xmlns:wp14="http://schemas.microsoft.com/office/word/2010/wordml" w:rsidR="00386169" w14:paraId="7F92F32D" wp14:textId="77777777">
        <w:tblPrEx>
          <w:tblCellMar>
            <w:top w:w="0" w:type="dxa"/>
            <w:bottom w:w="0" w:type="dxa"/>
          </w:tblCellMar>
        </w:tblPrEx>
        <w:tc>
          <w:tcPr>
            <w:tcW w:w="4111" w:type="dxa"/>
          </w:tcPr>
          <w:p w:rsidR="00386169" w:rsidRDefault="00386169" w14:paraId="6F670FB5" wp14:textId="77777777">
            <w:pPr>
              <w:pStyle w:val="Titolo8"/>
              <w:rPr>
                <w:rFonts w:ascii="Tahoma" w:hAnsi="Tahoma" w:cs="Tahoma"/>
                <w:sz w:val="22"/>
                <w:szCs w:val="22"/>
              </w:rPr>
            </w:pPr>
            <w:r>
              <w:rPr>
                <w:rFonts w:ascii="Tahoma" w:hAnsi="Tahoma" w:cs="Tahoma"/>
                <w:sz w:val="22"/>
                <w:szCs w:val="22"/>
              </w:rPr>
              <w:t>Costi</w:t>
            </w:r>
          </w:p>
        </w:tc>
        <w:tc>
          <w:tcPr>
            <w:tcW w:w="1985" w:type="dxa"/>
          </w:tcPr>
          <w:p w:rsidR="00386169" w:rsidRDefault="00386169" w14:paraId="1A3FAC43" wp14:textId="77777777">
            <w:pPr>
              <w:jc w:val="both"/>
              <w:rPr>
                <w:rFonts w:ascii="Tahoma" w:hAnsi="Tahoma" w:cs="Tahoma"/>
                <w:sz w:val="22"/>
                <w:szCs w:val="22"/>
              </w:rPr>
            </w:pPr>
          </w:p>
        </w:tc>
        <w:tc>
          <w:tcPr>
            <w:tcW w:w="1985" w:type="dxa"/>
          </w:tcPr>
          <w:p w:rsidR="00386169" w:rsidRDefault="00386169" w14:paraId="2BBD94B2" wp14:textId="77777777">
            <w:pPr>
              <w:jc w:val="both"/>
              <w:rPr>
                <w:rFonts w:ascii="Tahoma" w:hAnsi="Tahoma" w:cs="Tahoma"/>
                <w:sz w:val="22"/>
                <w:szCs w:val="22"/>
              </w:rPr>
            </w:pPr>
          </w:p>
        </w:tc>
        <w:tc>
          <w:tcPr>
            <w:tcW w:w="1985" w:type="dxa"/>
          </w:tcPr>
          <w:p w:rsidR="00386169" w:rsidRDefault="00386169" w14:paraId="5854DE7F" wp14:textId="77777777">
            <w:pPr>
              <w:jc w:val="both"/>
              <w:rPr>
                <w:rFonts w:ascii="Tahoma" w:hAnsi="Tahoma" w:cs="Tahoma"/>
                <w:sz w:val="22"/>
                <w:szCs w:val="22"/>
              </w:rPr>
            </w:pPr>
          </w:p>
        </w:tc>
      </w:tr>
      <w:tr xmlns:wp14="http://schemas.microsoft.com/office/word/2010/wordml" w:rsidR="00386169" w14:paraId="00012BA2" wp14:textId="77777777">
        <w:tblPrEx>
          <w:tblCellMar>
            <w:top w:w="0" w:type="dxa"/>
            <w:bottom w:w="0" w:type="dxa"/>
          </w:tblCellMar>
        </w:tblPrEx>
        <w:tc>
          <w:tcPr>
            <w:tcW w:w="4111" w:type="dxa"/>
          </w:tcPr>
          <w:p w:rsidR="00386169" w:rsidRDefault="00386169" w14:paraId="0F540B07" wp14:textId="77777777">
            <w:pPr>
              <w:jc w:val="both"/>
              <w:rPr>
                <w:rFonts w:ascii="Tahoma" w:hAnsi="Tahoma" w:cs="Tahoma"/>
                <w:sz w:val="22"/>
                <w:szCs w:val="22"/>
              </w:rPr>
            </w:pPr>
            <w:r>
              <w:rPr>
                <w:rFonts w:ascii="Tahoma" w:hAnsi="Tahoma" w:cs="Tahoma"/>
                <w:sz w:val="22"/>
                <w:szCs w:val="22"/>
              </w:rPr>
              <w:t>Costi industriali</w:t>
            </w:r>
          </w:p>
        </w:tc>
        <w:tc>
          <w:tcPr>
            <w:tcW w:w="1985" w:type="dxa"/>
          </w:tcPr>
          <w:p w:rsidR="00386169" w:rsidRDefault="00386169" w14:paraId="2CA7ADD4" wp14:textId="77777777">
            <w:pPr>
              <w:jc w:val="both"/>
              <w:rPr>
                <w:rFonts w:ascii="Tahoma" w:hAnsi="Tahoma" w:cs="Tahoma"/>
                <w:sz w:val="22"/>
                <w:szCs w:val="22"/>
              </w:rPr>
            </w:pPr>
          </w:p>
        </w:tc>
        <w:tc>
          <w:tcPr>
            <w:tcW w:w="1985" w:type="dxa"/>
          </w:tcPr>
          <w:p w:rsidR="00386169" w:rsidRDefault="00386169" w14:paraId="314EE24A" wp14:textId="77777777">
            <w:pPr>
              <w:jc w:val="both"/>
              <w:rPr>
                <w:rFonts w:ascii="Tahoma" w:hAnsi="Tahoma" w:cs="Tahoma"/>
                <w:sz w:val="22"/>
                <w:szCs w:val="22"/>
              </w:rPr>
            </w:pPr>
          </w:p>
        </w:tc>
        <w:tc>
          <w:tcPr>
            <w:tcW w:w="1985" w:type="dxa"/>
          </w:tcPr>
          <w:p w:rsidR="00386169" w:rsidRDefault="00386169" w14:paraId="76614669" wp14:textId="77777777">
            <w:pPr>
              <w:jc w:val="both"/>
              <w:rPr>
                <w:rFonts w:ascii="Tahoma" w:hAnsi="Tahoma" w:cs="Tahoma"/>
                <w:sz w:val="22"/>
                <w:szCs w:val="22"/>
              </w:rPr>
            </w:pPr>
          </w:p>
        </w:tc>
      </w:tr>
      <w:tr xmlns:wp14="http://schemas.microsoft.com/office/word/2010/wordml" w:rsidR="00386169" w14:paraId="6F526032" wp14:textId="77777777">
        <w:tblPrEx>
          <w:tblCellMar>
            <w:top w:w="0" w:type="dxa"/>
            <w:bottom w:w="0" w:type="dxa"/>
          </w:tblCellMar>
        </w:tblPrEx>
        <w:tc>
          <w:tcPr>
            <w:tcW w:w="4111" w:type="dxa"/>
          </w:tcPr>
          <w:p w:rsidR="00386169" w:rsidRDefault="00386169" w14:paraId="2ED9629F" wp14:textId="77777777">
            <w:pPr>
              <w:jc w:val="both"/>
              <w:rPr>
                <w:rFonts w:ascii="Tahoma" w:hAnsi="Tahoma" w:cs="Tahoma"/>
                <w:sz w:val="22"/>
                <w:szCs w:val="22"/>
              </w:rPr>
            </w:pPr>
            <w:r>
              <w:rPr>
                <w:rFonts w:ascii="Tahoma" w:hAnsi="Tahoma" w:cs="Tahoma"/>
                <w:sz w:val="22"/>
                <w:szCs w:val="22"/>
              </w:rPr>
              <w:t>Costi commerciali</w:t>
            </w:r>
          </w:p>
        </w:tc>
        <w:tc>
          <w:tcPr>
            <w:tcW w:w="1985" w:type="dxa"/>
          </w:tcPr>
          <w:p w:rsidR="00386169" w:rsidRDefault="00386169" w14:paraId="57590049" wp14:textId="77777777">
            <w:pPr>
              <w:jc w:val="both"/>
              <w:rPr>
                <w:rFonts w:ascii="Tahoma" w:hAnsi="Tahoma" w:cs="Tahoma"/>
                <w:sz w:val="22"/>
                <w:szCs w:val="22"/>
              </w:rPr>
            </w:pPr>
          </w:p>
        </w:tc>
        <w:tc>
          <w:tcPr>
            <w:tcW w:w="1985" w:type="dxa"/>
          </w:tcPr>
          <w:p w:rsidR="00386169" w:rsidRDefault="00386169" w14:paraId="0C5B615A" wp14:textId="77777777">
            <w:pPr>
              <w:jc w:val="both"/>
              <w:rPr>
                <w:rFonts w:ascii="Tahoma" w:hAnsi="Tahoma" w:cs="Tahoma"/>
                <w:sz w:val="22"/>
                <w:szCs w:val="22"/>
              </w:rPr>
            </w:pPr>
          </w:p>
        </w:tc>
        <w:tc>
          <w:tcPr>
            <w:tcW w:w="1985" w:type="dxa"/>
          </w:tcPr>
          <w:p w:rsidR="00386169" w:rsidRDefault="00386169" w14:paraId="792F1AA2" wp14:textId="77777777">
            <w:pPr>
              <w:jc w:val="both"/>
              <w:rPr>
                <w:rFonts w:ascii="Tahoma" w:hAnsi="Tahoma" w:cs="Tahoma"/>
                <w:sz w:val="22"/>
                <w:szCs w:val="22"/>
              </w:rPr>
            </w:pPr>
          </w:p>
        </w:tc>
      </w:tr>
      <w:tr xmlns:wp14="http://schemas.microsoft.com/office/word/2010/wordml" w:rsidR="00386169" w14:paraId="1A114394" wp14:textId="77777777">
        <w:tblPrEx>
          <w:tblCellMar>
            <w:top w:w="0" w:type="dxa"/>
            <w:bottom w:w="0" w:type="dxa"/>
          </w:tblCellMar>
        </w:tblPrEx>
        <w:tc>
          <w:tcPr>
            <w:tcW w:w="4111" w:type="dxa"/>
          </w:tcPr>
          <w:p w:rsidR="00386169" w:rsidRDefault="00386169" w14:paraId="0314F8FE" wp14:textId="77777777">
            <w:pPr>
              <w:jc w:val="both"/>
              <w:rPr>
                <w:rFonts w:ascii="Tahoma" w:hAnsi="Tahoma" w:cs="Tahoma"/>
                <w:sz w:val="22"/>
                <w:szCs w:val="22"/>
              </w:rPr>
            </w:pPr>
            <w:r>
              <w:rPr>
                <w:rFonts w:ascii="Tahoma" w:hAnsi="Tahoma" w:cs="Tahoma"/>
                <w:sz w:val="22"/>
                <w:szCs w:val="22"/>
              </w:rPr>
              <w:t>Costi amministrativi e generali</w:t>
            </w:r>
          </w:p>
        </w:tc>
        <w:tc>
          <w:tcPr>
            <w:tcW w:w="1985" w:type="dxa"/>
          </w:tcPr>
          <w:p w:rsidR="00386169" w:rsidRDefault="00386169" w14:paraId="1A499DFC" wp14:textId="77777777">
            <w:pPr>
              <w:jc w:val="both"/>
              <w:rPr>
                <w:rFonts w:ascii="Tahoma" w:hAnsi="Tahoma" w:cs="Tahoma"/>
                <w:sz w:val="22"/>
                <w:szCs w:val="22"/>
              </w:rPr>
            </w:pPr>
          </w:p>
        </w:tc>
        <w:tc>
          <w:tcPr>
            <w:tcW w:w="1985" w:type="dxa"/>
          </w:tcPr>
          <w:p w:rsidR="00386169" w:rsidRDefault="00386169" w14:paraId="5E7E3C41" wp14:textId="77777777">
            <w:pPr>
              <w:jc w:val="both"/>
              <w:rPr>
                <w:rFonts w:ascii="Tahoma" w:hAnsi="Tahoma" w:cs="Tahoma"/>
                <w:sz w:val="22"/>
                <w:szCs w:val="22"/>
              </w:rPr>
            </w:pPr>
          </w:p>
        </w:tc>
        <w:tc>
          <w:tcPr>
            <w:tcW w:w="1985" w:type="dxa"/>
          </w:tcPr>
          <w:p w:rsidR="00386169" w:rsidRDefault="00386169" w14:paraId="03F828E4" wp14:textId="77777777">
            <w:pPr>
              <w:jc w:val="both"/>
              <w:rPr>
                <w:rFonts w:ascii="Tahoma" w:hAnsi="Tahoma" w:cs="Tahoma"/>
                <w:sz w:val="22"/>
                <w:szCs w:val="22"/>
              </w:rPr>
            </w:pPr>
          </w:p>
        </w:tc>
      </w:tr>
      <w:tr xmlns:wp14="http://schemas.microsoft.com/office/word/2010/wordml" w:rsidR="00386169" w14:paraId="66935CF4" wp14:textId="77777777">
        <w:tblPrEx>
          <w:tblCellMar>
            <w:top w:w="0" w:type="dxa"/>
            <w:bottom w:w="0" w:type="dxa"/>
          </w:tblCellMar>
        </w:tblPrEx>
        <w:tc>
          <w:tcPr>
            <w:tcW w:w="4111" w:type="dxa"/>
          </w:tcPr>
          <w:p w:rsidR="00386169" w:rsidRDefault="00386169" w14:paraId="19E56F1C" wp14:textId="77777777">
            <w:pPr>
              <w:jc w:val="both"/>
              <w:rPr>
                <w:rFonts w:ascii="Tahoma" w:hAnsi="Tahoma" w:cs="Tahoma"/>
                <w:sz w:val="22"/>
                <w:szCs w:val="22"/>
              </w:rPr>
            </w:pPr>
            <w:r>
              <w:rPr>
                <w:rFonts w:ascii="Tahoma" w:hAnsi="Tahoma" w:cs="Tahoma"/>
                <w:sz w:val="22"/>
                <w:szCs w:val="22"/>
              </w:rPr>
              <w:t>Altri costi</w:t>
            </w:r>
          </w:p>
        </w:tc>
        <w:tc>
          <w:tcPr>
            <w:tcW w:w="1985" w:type="dxa"/>
          </w:tcPr>
          <w:p w:rsidR="00386169" w:rsidRDefault="00386169" w14:paraId="2AC57CB0" wp14:textId="77777777">
            <w:pPr>
              <w:jc w:val="both"/>
              <w:rPr>
                <w:rFonts w:ascii="Tahoma" w:hAnsi="Tahoma" w:cs="Tahoma"/>
                <w:sz w:val="22"/>
                <w:szCs w:val="22"/>
              </w:rPr>
            </w:pPr>
          </w:p>
        </w:tc>
        <w:tc>
          <w:tcPr>
            <w:tcW w:w="1985" w:type="dxa"/>
          </w:tcPr>
          <w:p w:rsidR="00386169" w:rsidRDefault="00386169" w14:paraId="5186B13D" wp14:textId="77777777">
            <w:pPr>
              <w:jc w:val="both"/>
              <w:rPr>
                <w:rFonts w:ascii="Tahoma" w:hAnsi="Tahoma" w:cs="Tahoma"/>
                <w:sz w:val="22"/>
                <w:szCs w:val="22"/>
              </w:rPr>
            </w:pPr>
          </w:p>
        </w:tc>
        <w:tc>
          <w:tcPr>
            <w:tcW w:w="1985" w:type="dxa"/>
          </w:tcPr>
          <w:p w:rsidR="00386169" w:rsidRDefault="00386169" w14:paraId="6C57C439" wp14:textId="77777777">
            <w:pPr>
              <w:jc w:val="both"/>
              <w:rPr>
                <w:rFonts w:ascii="Tahoma" w:hAnsi="Tahoma" w:cs="Tahoma"/>
                <w:sz w:val="22"/>
                <w:szCs w:val="22"/>
              </w:rPr>
            </w:pPr>
          </w:p>
        </w:tc>
      </w:tr>
      <w:tr xmlns:wp14="http://schemas.microsoft.com/office/word/2010/wordml" w:rsidR="00386169" w14:paraId="127549A6" wp14:textId="77777777">
        <w:tblPrEx>
          <w:tblCellMar>
            <w:top w:w="0" w:type="dxa"/>
            <w:bottom w:w="0" w:type="dxa"/>
          </w:tblCellMar>
        </w:tblPrEx>
        <w:tc>
          <w:tcPr>
            <w:tcW w:w="4111" w:type="dxa"/>
          </w:tcPr>
          <w:p w:rsidR="00386169" w:rsidRDefault="00386169" w14:paraId="418AA167" wp14:textId="77777777">
            <w:pPr>
              <w:pStyle w:val="Titolo8"/>
              <w:rPr>
                <w:rFonts w:ascii="Tahoma" w:hAnsi="Tahoma" w:cs="Tahoma"/>
                <w:sz w:val="22"/>
                <w:szCs w:val="22"/>
              </w:rPr>
            </w:pPr>
            <w:r>
              <w:rPr>
                <w:rFonts w:ascii="Tahoma" w:hAnsi="Tahoma" w:cs="Tahoma"/>
                <w:sz w:val="22"/>
                <w:szCs w:val="22"/>
              </w:rPr>
              <w:t>Reddito operativo</w:t>
            </w:r>
          </w:p>
        </w:tc>
        <w:tc>
          <w:tcPr>
            <w:tcW w:w="1985" w:type="dxa"/>
          </w:tcPr>
          <w:p w:rsidR="00386169" w:rsidRDefault="00386169" w14:paraId="3D404BC9" wp14:textId="77777777">
            <w:pPr>
              <w:jc w:val="both"/>
              <w:rPr>
                <w:rFonts w:ascii="Tahoma" w:hAnsi="Tahoma" w:cs="Tahoma"/>
                <w:sz w:val="22"/>
                <w:szCs w:val="22"/>
              </w:rPr>
            </w:pPr>
          </w:p>
        </w:tc>
        <w:tc>
          <w:tcPr>
            <w:tcW w:w="1985" w:type="dxa"/>
          </w:tcPr>
          <w:p w:rsidR="00386169" w:rsidRDefault="00386169" w14:paraId="61319B8A" wp14:textId="77777777">
            <w:pPr>
              <w:jc w:val="both"/>
              <w:rPr>
                <w:rFonts w:ascii="Tahoma" w:hAnsi="Tahoma" w:cs="Tahoma"/>
                <w:sz w:val="22"/>
                <w:szCs w:val="22"/>
              </w:rPr>
            </w:pPr>
          </w:p>
        </w:tc>
        <w:tc>
          <w:tcPr>
            <w:tcW w:w="1985" w:type="dxa"/>
          </w:tcPr>
          <w:p w:rsidR="00386169" w:rsidRDefault="00386169" w14:paraId="31A560F4" wp14:textId="77777777">
            <w:pPr>
              <w:jc w:val="both"/>
              <w:rPr>
                <w:rFonts w:ascii="Tahoma" w:hAnsi="Tahoma" w:cs="Tahoma"/>
                <w:sz w:val="22"/>
                <w:szCs w:val="22"/>
              </w:rPr>
            </w:pPr>
          </w:p>
        </w:tc>
      </w:tr>
      <w:tr xmlns:wp14="http://schemas.microsoft.com/office/word/2010/wordml" w:rsidR="00386169" w14:paraId="288B871D" wp14:textId="77777777">
        <w:tblPrEx>
          <w:tblCellMar>
            <w:top w:w="0" w:type="dxa"/>
            <w:bottom w:w="0" w:type="dxa"/>
          </w:tblCellMar>
        </w:tblPrEx>
        <w:tc>
          <w:tcPr>
            <w:tcW w:w="4111" w:type="dxa"/>
          </w:tcPr>
          <w:p w:rsidR="00386169" w:rsidRDefault="00386169" w14:paraId="6A019856" wp14:textId="77777777">
            <w:pPr>
              <w:jc w:val="both"/>
              <w:rPr>
                <w:rFonts w:ascii="Tahoma" w:hAnsi="Tahoma" w:cs="Tahoma"/>
                <w:sz w:val="22"/>
                <w:szCs w:val="22"/>
              </w:rPr>
            </w:pPr>
            <w:r>
              <w:rPr>
                <w:rFonts w:ascii="Tahoma" w:hAnsi="Tahoma" w:cs="Tahoma"/>
                <w:sz w:val="22"/>
                <w:szCs w:val="22"/>
              </w:rPr>
              <w:t>Oneri Finanziari</w:t>
            </w:r>
          </w:p>
        </w:tc>
        <w:tc>
          <w:tcPr>
            <w:tcW w:w="1985" w:type="dxa"/>
          </w:tcPr>
          <w:p w:rsidR="00386169" w:rsidRDefault="00386169" w14:paraId="70DF735C" wp14:textId="77777777">
            <w:pPr>
              <w:jc w:val="both"/>
              <w:rPr>
                <w:rFonts w:ascii="Tahoma" w:hAnsi="Tahoma" w:cs="Tahoma"/>
                <w:sz w:val="22"/>
                <w:szCs w:val="22"/>
              </w:rPr>
            </w:pPr>
          </w:p>
        </w:tc>
        <w:tc>
          <w:tcPr>
            <w:tcW w:w="1985" w:type="dxa"/>
          </w:tcPr>
          <w:p w:rsidR="00386169" w:rsidRDefault="00386169" w14:paraId="3A413BF6" wp14:textId="77777777">
            <w:pPr>
              <w:jc w:val="both"/>
              <w:rPr>
                <w:rFonts w:ascii="Tahoma" w:hAnsi="Tahoma" w:cs="Tahoma"/>
                <w:sz w:val="22"/>
                <w:szCs w:val="22"/>
              </w:rPr>
            </w:pPr>
          </w:p>
        </w:tc>
        <w:tc>
          <w:tcPr>
            <w:tcW w:w="1985" w:type="dxa"/>
          </w:tcPr>
          <w:p w:rsidR="00386169" w:rsidRDefault="00386169" w14:paraId="33D28B4B" wp14:textId="77777777">
            <w:pPr>
              <w:jc w:val="both"/>
              <w:rPr>
                <w:rFonts w:ascii="Tahoma" w:hAnsi="Tahoma" w:cs="Tahoma"/>
                <w:sz w:val="22"/>
                <w:szCs w:val="22"/>
              </w:rPr>
            </w:pPr>
          </w:p>
        </w:tc>
      </w:tr>
      <w:tr xmlns:wp14="http://schemas.microsoft.com/office/word/2010/wordml" w:rsidR="00386169" w14:paraId="143C44F1" wp14:textId="77777777">
        <w:tblPrEx>
          <w:tblCellMar>
            <w:top w:w="0" w:type="dxa"/>
            <w:bottom w:w="0" w:type="dxa"/>
          </w:tblCellMar>
        </w:tblPrEx>
        <w:tc>
          <w:tcPr>
            <w:tcW w:w="4111" w:type="dxa"/>
          </w:tcPr>
          <w:p w:rsidR="00386169" w:rsidRDefault="00386169" w14:paraId="23FA5B8E" wp14:textId="77777777">
            <w:pPr>
              <w:jc w:val="both"/>
              <w:rPr>
                <w:rFonts w:ascii="Tahoma" w:hAnsi="Tahoma" w:cs="Tahoma"/>
                <w:sz w:val="22"/>
                <w:szCs w:val="22"/>
              </w:rPr>
            </w:pPr>
            <w:r>
              <w:rPr>
                <w:rFonts w:ascii="Tahoma" w:hAnsi="Tahoma" w:cs="Tahoma"/>
                <w:sz w:val="22"/>
                <w:szCs w:val="22"/>
              </w:rPr>
              <w:t>Altri proventi/oneri (specificare)</w:t>
            </w:r>
          </w:p>
        </w:tc>
        <w:tc>
          <w:tcPr>
            <w:tcW w:w="1985" w:type="dxa"/>
          </w:tcPr>
          <w:p w:rsidR="00386169" w:rsidRDefault="00386169" w14:paraId="37EFA3E3" wp14:textId="77777777">
            <w:pPr>
              <w:jc w:val="both"/>
              <w:rPr>
                <w:rFonts w:ascii="Tahoma" w:hAnsi="Tahoma" w:cs="Tahoma"/>
                <w:sz w:val="22"/>
                <w:szCs w:val="22"/>
              </w:rPr>
            </w:pPr>
          </w:p>
        </w:tc>
        <w:tc>
          <w:tcPr>
            <w:tcW w:w="1985" w:type="dxa"/>
          </w:tcPr>
          <w:p w:rsidR="00386169" w:rsidRDefault="00386169" w14:paraId="41C6AC2A" wp14:textId="77777777">
            <w:pPr>
              <w:jc w:val="both"/>
              <w:rPr>
                <w:rFonts w:ascii="Tahoma" w:hAnsi="Tahoma" w:cs="Tahoma"/>
                <w:sz w:val="22"/>
                <w:szCs w:val="22"/>
              </w:rPr>
            </w:pPr>
          </w:p>
        </w:tc>
        <w:tc>
          <w:tcPr>
            <w:tcW w:w="1985" w:type="dxa"/>
          </w:tcPr>
          <w:p w:rsidR="00386169" w:rsidRDefault="00386169" w14:paraId="2DC44586" wp14:textId="77777777">
            <w:pPr>
              <w:jc w:val="both"/>
              <w:rPr>
                <w:rFonts w:ascii="Tahoma" w:hAnsi="Tahoma" w:cs="Tahoma"/>
                <w:sz w:val="22"/>
                <w:szCs w:val="22"/>
              </w:rPr>
            </w:pPr>
          </w:p>
        </w:tc>
      </w:tr>
      <w:tr xmlns:wp14="http://schemas.microsoft.com/office/word/2010/wordml" w:rsidR="00386169" w14:paraId="69131C81" wp14:textId="77777777">
        <w:tblPrEx>
          <w:tblCellMar>
            <w:top w:w="0" w:type="dxa"/>
            <w:bottom w:w="0" w:type="dxa"/>
          </w:tblCellMar>
        </w:tblPrEx>
        <w:tc>
          <w:tcPr>
            <w:tcW w:w="4111" w:type="dxa"/>
          </w:tcPr>
          <w:p w:rsidR="00386169" w:rsidRDefault="00386169" w14:paraId="7334E39F" wp14:textId="77777777">
            <w:pPr>
              <w:jc w:val="both"/>
              <w:rPr>
                <w:rFonts w:ascii="Tahoma" w:hAnsi="Tahoma" w:cs="Tahoma"/>
                <w:sz w:val="22"/>
                <w:szCs w:val="22"/>
              </w:rPr>
            </w:pPr>
            <w:r>
              <w:rPr>
                <w:rFonts w:ascii="Tahoma" w:hAnsi="Tahoma" w:cs="Tahoma"/>
                <w:sz w:val="22"/>
                <w:szCs w:val="22"/>
              </w:rPr>
              <w:t>Imposte</w:t>
            </w:r>
          </w:p>
        </w:tc>
        <w:tc>
          <w:tcPr>
            <w:tcW w:w="1985" w:type="dxa"/>
          </w:tcPr>
          <w:p w:rsidR="00386169" w:rsidRDefault="00386169" w14:paraId="4FFCBC07" wp14:textId="77777777">
            <w:pPr>
              <w:jc w:val="both"/>
              <w:rPr>
                <w:rFonts w:ascii="Tahoma" w:hAnsi="Tahoma" w:cs="Tahoma"/>
                <w:sz w:val="22"/>
                <w:szCs w:val="22"/>
              </w:rPr>
            </w:pPr>
          </w:p>
        </w:tc>
        <w:tc>
          <w:tcPr>
            <w:tcW w:w="1985" w:type="dxa"/>
          </w:tcPr>
          <w:p w:rsidR="00386169" w:rsidRDefault="00386169" w14:paraId="1728B4D0" wp14:textId="77777777">
            <w:pPr>
              <w:jc w:val="both"/>
              <w:rPr>
                <w:rFonts w:ascii="Tahoma" w:hAnsi="Tahoma" w:cs="Tahoma"/>
                <w:sz w:val="22"/>
                <w:szCs w:val="22"/>
              </w:rPr>
            </w:pPr>
          </w:p>
        </w:tc>
        <w:tc>
          <w:tcPr>
            <w:tcW w:w="1985" w:type="dxa"/>
          </w:tcPr>
          <w:p w:rsidR="00386169" w:rsidRDefault="00386169" w14:paraId="34959D4B" wp14:textId="77777777">
            <w:pPr>
              <w:jc w:val="both"/>
              <w:rPr>
                <w:rFonts w:ascii="Tahoma" w:hAnsi="Tahoma" w:cs="Tahoma"/>
                <w:sz w:val="22"/>
                <w:szCs w:val="22"/>
              </w:rPr>
            </w:pPr>
          </w:p>
        </w:tc>
      </w:tr>
      <w:tr xmlns:wp14="http://schemas.microsoft.com/office/word/2010/wordml" w:rsidR="00386169" w14:paraId="445DC138" wp14:textId="77777777">
        <w:tblPrEx>
          <w:tblCellMar>
            <w:top w:w="0" w:type="dxa"/>
            <w:bottom w:w="0" w:type="dxa"/>
          </w:tblCellMar>
        </w:tblPrEx>
        <w:tc>
          <w:tcPr>
            <w:tcW w:w="4111" w:type="dxa"/>
          </w:tcPr>
          <w:p w:rsidR="00386169" w:rsidRDefault="00386169" w14:paraId="1C2A621B" wp14:textId="77777777">
            <w:pPr>
              <w:pStyle w:val="Titolo8"/>
              <w:rPr>
                <w:rFonts w:ascii="Tahoma" w:hAnsi="Tahoma" w:cs="Tahoma"/>
                <w:i w:val="0"/>
                <w:iCs w:val="0"/>
                <w:sz w:val="22"/>
                <w:szCs w:val="22"/>
              </w:rPr>
            </w:pPr>
            <w:r>
              <w:rPr>
                <w:rFonts w:ascii="Tahoma" w:hAnsi="Tahoma" w:cs="Tahoma"/>
                <w:i w:val="0"/>
                <w:iCs w:val="0"/>
                <w:sz w:val="22"/>
                <w:szCs w:val="22"/>
              </w:rPr>
              <w:t>Utile netto</w:t>
            </w:r>
          </w:p>
        </w:tc>
        <w:tc>
          <w:tcPr>
            <w:tcW w:w="1985" w:type="dxa"/>
          </w:tcPr>
          <w:p w:rsidR="00386169" w:rsidRDefault="00386169" w14:paraId="7BD58BA2" wp14:textId="77777777">
            <w:pPr>
              <w:jc w:val="both"/>
              <w:rPr>
                <w:rFonts w:ascii="Tahoma" w:hAnsi="Tahoma" w:cs="Tahoma"/>
                <w:sz w:val="22"/>
                <w:szCs w:val="22"/>
              </w:rPr>
            </w:pPr>
          </w:p>
        </w:tc>
        <w:tc>
          <w:tcPr>
            <w:tcW w:w="1985" w:type="dxa"/>
          </w:tcPr>
          <w:p w:rsidR="00386169" w:rsidRDefault="00386169" w14:paraId="4357A966" wp14:textId="77777777">
            <w:pPr>
              <w:jc w:val="both"/>
              <w:rPr>
                <w:rFonts w:ascii="Tahoma" w:hAnsi="Tahoma" w:cs="Tahoma"/>
                <w:sz w:val="22"/>
                <w:szCs w:val="22"/>
              </w:rPr>
            </w:pPr>
          </w:p>
        </w:tc>
        <w:tc>
          <w:tcPr>
            <w:tcW w:w="1985" w:type="dxa"/>
          </w:tcPr>
          <w:p w:rsidR="00386169" w:rsidRDefault="00386169" w14:paraId="44690661" wp14:textId="77777777">
            <w:pPr>
              <w:jc w:val="both"/>
              <w:rPr>
                <w:rFonts w:ascii="Tahoma" w:hAnsi="Tahoma" w:cs="Tahoma"/>
                <w:sz w:val="22"/>
                <w:szCs w:val="22"/>
              </w:rPr>
            </w:pPr>
          </w:p>
        </w:tc>
      </w:tr>
    </w:tbl>
    <w:p xmlns:wp14="http://schemas.microsoft.com/office/word/2010/wordml" w:rsidR="00386169" w:rsidRDefault="00386169" w14:paraId="74539910" wp14:textId="77777777">
      <w:pPr>
        <w:jc w:val="both"/>
        <w:rPr>
          <w:rFonts w:ascii="Tahoma" w:hAnsi="Tahoma" w:cs="Tahoma"/>
          <w:sz w:val="22"/>
          <w:szCs w:val="22"/>
        </w:rPr>
      </w:pPr>
    </w:p>
    <w:p xmlns:wp14="http://schemas.microsoft.com/office/word/2010/wordml" w:rsidR="00386169" w:rsidRDefault="00386169" w14:paraId="5A7E0CF2" wp14:textId="77777777">
      <w:pPr>
        <w:rPr>
          <w:rFonts w:ascii="Tahoma" w:hAnsi="Tahoma" w:cs="Tahoma"/>
          <w:sz w:val="22"/>
          <w:szCs w:val="22"/>
        </w:rPr>
      </w:pPr>
    </w:p>
    <w:p xmlns:wp14="http://schemas.microsoft.com/office/word/2010/wordml" w:rsidR="00386169" w:rsidRDefault="00386169" w14:paraId="75186C5E" wp14:textId="77777777">
      <w:pPr>
        <w:jc w:val="both"/>
        <w:rPr>
          <w:rFonts w:ascii="Tahoma" w:hAnsi="Tahoma" w:cs="Tahoma"/>
          <w:sz w:val="22"/>
          <w:szCs w:val="22"/>
        </w:rPr>
      </w:pPr>
      <w:r>
        <w:rPr>
          <w:rFonts w:ascii="Tahoma" w:hAnsi="Tahoma" w:cs="Tahoma"/>
          <w:sz w:val="22"/>
          <w:szCs w:val="22"/>
        </w:rPr>
        <w:t xml:space="preserve">Prospetto degli </w:t>
      </w:r>
      <w:r>
        <w:rPr>
          <w:rFonts w:ascii="Tahoma" w:hAnsi="Tahoma" w:cs="Tahoma"/>
          <w:b/>
          <w:bCs/>
          <w:sz w:val="22"/>
          <w:szCs w:val="22"/>
        </w:rPr>
        <w:t>investimenti</w:t>
      </w:r>
    </w:p>
    <w:p xmlns:wp14="http://schemas.microsoft.com/office/word/2010/wordml" w:rsidR="00386169" w:rsidRDefault="00386169" w14:paraId="60FA6563" wp14:textId="77777777">
      <w:pPr>
        <w:rPr>
          <w:rFonts w:ascii="Tahoma" w:hAnsi="Tahoma" w:cs="Tahoma"/>
          <w:sz w:val="22"/>
          <w:szCs w:val="22"/>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522"/>
        <w:gridCol w:w="2298"/>
        <w:gridCol w:w="1417"/>
        <w:gridCol w:w="3828"/>
      </w:tblGrid>
      <w:tr xmlns:wp14="http://schemas.microsoft.com/office/word/2010/wordml" w:rsidR="00386169" w14:paraId="63D3B7E5" wp14:textId="77777777">
        <w:tblPrEx>
          <w:tblCellMar>
            <w:top w:w="0" w:type="dxa"/>
            <w:left w:w="0" w:type="dxa"/>
            <w:bottom w:w="0" w:type="dxa"/>
            <w:right w:w="0" w:type="dxa"/>
          </w:tblCellMar>
        </w:tblPrEx>
        <w:trPr>
          <w:trHeight w:val="225"/>
        </w:trPr>
        <w:tc>
          <w:tcPr>
            <w:tcW w:w="2522" w:type="dxa"/>
            <w:vAlign w:val="center"/>
          </w:tcPr>
          <w:p w:rsidR="00386169" w:rsidRDefault="00386169" w14:paraId="2F40A935" wp14:textId="77777777">
            <w:pPr>
              <w:jc w:val="center"/>
              <w:rPr>
                <w:rFonts w:ascii="Tahoma" w:hAnsi="Tahoma" w:cs="Tahoma"/>
                <w:sz w:val="22"/>
                <w:szCs w:val="22"/>
              </w:rPr>
            </w:pPr>
            <w:r>
              <w:rPr>
                <w:rFonts w:ascii="Tahoma" w:hAnsi="Tahoma" w:cs="Tahoma"/>
                <w:sz w:val="22"/>
                <w:szCs w:val="22"/>
              </w:rPr>
              <w:t>Natura dell’investimento</w:t>
            </w:r>
            <w:r>
              <w:rPr>
                <w:rStyle w:val="Rimandonotaapidipagina"/>
                <w:rFonts w:ascii="Tahoma" w:hAnsi="Tahoma" w:cs="Tahoma"/>
                <w:sz w:val="22"/>
                <w:szCs w:val="22"/>
              </w:rPr>
              <w:footnoteReference w:id="7"/>
            </w:r>
          </w:p>
        </w:tc>
        <w:tc>
          <w:tcPr>
            <w:tcW w:w="2298" w:type="dxa"/>
            <w:vAlign w:val="center"/>
          </w:tcPr>
          <w:p w:rsidR="00386169" w:rsidRDefault="00386169" w14:paraId="28F1F6EE" wp14:textId="77777777">
            <w:pPr>
              <w:jc w:val="center"/>
              <w:rPr>
                <w:rFonts w:ascii="Tahoma" w:hAnsi="Tahoma" w:cs="Tahoma"/>
                <w:sz w:val="22"/>
                <w:szCs w:val="22"/>
              </w:rPr>
            </w:pPr>
            <w:r>
              <w:rPr>
                <w:rFonts w:ascii="Tahoma" w:hAnsi="Tahoma" w:cs="Tahoma"/>
                <w:sz w:val="22"/>
                <w:szCs w:val="22"/>
              </w:rPr>
              <w:t>Valore</w:t>
            </w:r>
          </w:p>
        </w:tc>
        <w:tc>
          <w:tcPr>
            <w:tcW w:w="1417" w:type="dxa"/>
            <w:vAlign w:val="center"/>
          </w:tcPr>
          <w:p w:rsidR="00386169" w:rsidRDefault="00386169" w14:paraId="2EBAE8C6" wp14:textId="77777777">
            <w:pPr>
              <w:jc w:val="center"/>
              <w:rPr>
                <w:rFonts w:ascii="Tahoma" w:hAnsi="Tahoma" w:cs="Tahoma"/>
                <w:sz w:val="22"/>
                <w:szCs w:val="22"/>
              </w:rPr>
            </w:pPr>
            <w:r>
              <w:rPr>
                <w:rFonts w:ascii="Tahoma" w:hAnsi="Tahoma" w:cs="Tahoma"/>
                <w:sz w:val="22"/>
                <w:szCs w:val="22"/>
              </w:rPr>
              <w:t>Anno di realizzazione</w:t>
            </w:r>
          </w:p>
        </w:tc>
        <w:tc>
          <w:tcPr>
            <w:tcW w:w="3828" w:type="dxa"/>
            <w:vAlign w:val="center"/>
          </w:tcPr>
          <w:p w:rsidR="00386169" w:rsidRDefault="00386169" w14:paraId="740918CE" wp14:textId="77777777">
            <w:pPr>
              <w:jc w:val="center"/>
              <w:rPr>
                <w:rFonts w:ascii="Tahoma" w:hAnsi="Tahoma" w:cs="Tahoma"/>
                <w:sz w:val="22"/>
                <w:szCs w:val="22"/>
              </w:rPr>
            </w:pPr>
            <w:r>
              <w:rPr>
                <w:rFonts w:ascii="Tahoma" w:hAnsi="Tahoma" w:cs="Tahoma"/>
                <w:sz w:val="22"/>
                <w:szCs w:val="22"/>
              </w:rPr>
              <w:t>Modalità di finanziamento</w:t>
            </w:r>
          </w:p>
        </w:tc>
      </w:tr>
      <w:tr xmlns:wp14="http://schemas.microsoft.com/office/word/2010/wordml" w:rsidR="00386169" w14:paraId="1AC5CDBE" wp14:textId="77777777">
        <w:tblPrEx>
          <w:tblCellMar>
            <w:top w:w="0" w:type="dxa"/>
            <w:left w:w="0" w:type="dxa"/>
            <w:bottom w:w="0" w:type="dxa"/>
            <w:right w:w="0" w:type="dxa"/>
          </w:tblCellMar>
        </w:tblPrEx>
        <w:trPr>
          <w:trHeight w:val="180"/>
        </w:trPr>
        <w:tc>
          <w:tcPr>
            <w:tcW w:w="2522" w:type="dxa"/>
            <w:vAlign w:val="center"/>
          </w:tcPr>
          <w:p w:rsidR="00386169" w:rsidRDefault="00386169" w14:paraId="342D4C27" wp14:textId="77777777">
            <w:pPr>
              <w:rPr>
                <w:rFonts w:ascii="Tahoma" w:hAnsi="Tahoma" w:cs="Tahoma"/>
                <w:sz w:val="22"/>
                <w:szCs w:val="22"/>
              </w:rPr>
            </w:pPr>
          </w:p>
        </w:tc>
        <w:tc>
          <w:tcPr>
            <w:tcW w:w="2298" w:type="dxa"/>
            <w:vAlign w:val="center"/>
          </w:tcPr>
          <w:p w:rsidR="00386169" w:rsidRDefault="00386169" w14:paraId="3572E399" wp14:textId="77777777">
            <w:pPr>
              <w:rPr>
                <w:rFonts w:ascii="Tahoma" w:hAnsi="Tahoma" w:cs="Tahoma"/>
                <w:sz w:val="22"/>
                <w:szCs w:val="22"/>
              </w:rPr>
            </w:pPr>
          </w:p>
        </w:tc>
        <w:tc>
          <w:tcPr>
            <w:tcW w:w="1417" w:type="dxa"/>
            <w:vAlign w:val="center"/>
          </w:tcPr>
          <w:p w:rsidR="00386169" w:rsidRDefault="00386169" w14:paraId="6CEB15CE" wp14:textId="77777777">
            <w:pPr>
              <w:rPr>
                <w:rFonts w:ascii="Tahoma" w:hAnsi="Tahoma" w:cs="Tahoma"/>
                <w:sz w:val="22"/>
                <w:szCs w:val="22"/>
              </w:rPr>
            </w:pPr>
          </w:p>
        </w:tc>
        <w:tc>
          <w:tcPr>
            <w:tcW w:w="3828" w:type="dxa"/>
            <w:vAlign w:val="center"/>
          </w:tcPr>
          <w:p w:rsidR="00386169" w:rsidRDefault="00386169" w14:paraId="66518E39" wp14:textId="77777777">
            <w:pPr>
              <w:rPr>
                <w:rFonts w:ascii="Tahoma" w:hAnsi="Tahoma" w:cs="Tahoma"/>
                <w:sz w:val="22"/>
                <w:szCs w:val="22"/>
              </w:rPr>
            </w:pPr>
          </w:p>
        </w:tc>
      </w:tr>
      <w:tr xmlns:wp14="http://schemas.microsoft.com/office/word/2010/wordml" w:rsidR="00386169" w14:paraId="7E75FCD0" wp14:textId="77777777">
        <w:tblPrEx>
          <w:tblCellMar>
            <w:top w:w="0" w:type="dxa"/>
            <w:left w:w="0" w:type="dxa"/>
            <w:bottom w:w="0" w:type="dxa"/>
            <w:right w:w="0" w:type="dxa"/>
          </w:tblCellMar>
        </w:tblPrEx>
        <w:trPr>
          <w:trHeight w:val="180"/>
        </w:trPr>
        <w:tc>
          <w:tcPr>
            <w:tcW w:w="2522" w:type="dxa"/>
            <w:vAlign w:val="center"/>
          </w:tcPr>
          <w:p w:rsidR="00386169" w:rsidRDefault="00386169" w14:paraId="10FDAA0E" wp14:textId="77777777">
            <w:pPr>
              <w:rPr>
                <w:rFonts w:ascii="Tahoma" w:hAnsi="Tahoma" w:cs="Tahoma"/>
                <w:sz w:val="22"/>
                <w:szCs w:val="22"/>
              </w:rPr>
            </w:pPr>
          </w:p>
        </w:tc>
        <w:tc>
          <w:tcPr>
            <w:tcW w:w="2298" w:type="dxa"/>
            <w:vAlign w:val="center"/>
          </w:tcPr>
          <w:p w:rsidR="00386169" w:rsidRDefault="00386169" w14:paraId="774AF2BF" wp14:textId="77777777">
            <w:pPr>
              <w:rPr>
                <w:rFonts w:ascii="Tahoma" w:hAnsi="Tahoma" w:cs="Tahoma"/>
                <w:sz w:val="22"/>
                <w:szCs w:val="22"/>
              </w:rPr>
            </w:pPr>
          </w:p>
        </w:tc>
        <w:tc>
          <w:tcPr>
            <w:tcW w:w="1417" w:type="dxa"/>
            <w:vAlign w:val="center"/>
          </w:tcPr>
          <w:p w:rsidR="00386169" w:rsidRDefault="00386169" w14:paraId="7A292896" wp14:textId="77777777">
            <w:pPr>
              <w:rPr>
                <w:rFonts w:ascii="Tahoma" w:hAnsi="Tahoma" w:cs="Tahoma"/>
                <w:sz w:val="22"/>
                <w:szCs w:val="22"/>
              </w:rPr>
            </w:pPr>
          </w:p>
        </w:tc>
        <w:tc>
          <w:tcPr>
            <w:tcW w:w="3828" w:type="dxa"/>
            <w:vAlign w:val="center"/>
          </w:tcPr>
          <w:p w:rsidR="00386169" w:rsidRDefault="00386169" w14:paraId="2191599E" wp14:textId="77777777">
            <w:pPr>
              <w:rPr>
                <w:rFonts w:ascii="Tahoma" w:hAnsi="Tahoma" w:cs="Tahoma"/>
                <w:sz w:val="22"/>
                <w:szCs w:val="22"/>
              </w:rPr>
            </w:pPr>
          </w:p>
        </w:tc>
      </w:tr>
      <w:tr xmlns:wp14="http://schemas.microsoft.com/office/word/2010/wordml" w:rsidR="00386169" w14:paraId="7673E5AE" wp14:textId="77777777">
        <w:tblPrEx>
          <w:tblCellMar>
            <w:top w:w="0" w:type="dxa"/>
            <w:left w:w="0" w:type="dxa"/>
            <w:bottom w:w="0" w:type="dxa"/>
            <w:right w:w="0" w:type="dxa"/>
          </w:tblCellMar>
        </w:tblPrEx>
        <w:trPr>
          <w:trHeight w:val="180"/>
        </w:trPr>
        <w:tc>
          <w:tcPr>
            <w:tcW w:w="2522" w:type="dxa"/>
            <w:vAlign w:val="center"/>
          </w:tcPr>
          <w:p w:rsidR="00386169" w:rsidRDefault="00386169" w14:paraId="041D98D7" wp14:textId="77777777">
            <w:pPr>
              <w:rPr>
                <w:rFonts w:ascii="Tahoma" w:hAnsi="Tahoma" w:cs="Tahoma"/>
                <w:sz w:val="22"/>
                <w:szCs w:val="22"/>
              </w:rPr>
            </w:pPr>
          </w:p>
        </w:tc>
        <w:tc>
          <w:tcPr>
            <w:tcW w:w="2298" w:type="dxa"/>
            <w:vAlign w:val="center"/>
          </w:tcPr>
          <w:p w:rsidR="00386169" w:rsidRDefault="00386169" w14:paraId="5AB7C0C5" wp14:textId="77777777">
            <w:pPr>
              <w:rPr>
                <w:rFonts w:ascii="Tahoma" w:hAnsi="Tahoma" w:cs="Tahoma"/>
                <w:sz w:val="22"/>
                <w:szCs w:val="22"/>
              </w:rPr>
            </w:pPr>
          </w:p>
        </w:tc>
        <w:tc>
          <w:tcPr>
            <w:tcW w:w="1417" w:type="dxa"/>
            <w:vAlign w:val="center"/>
          </w:tcPr>
          <w:p w:rsidR="00386169" w:rsidRDefault="00386169" w14:paraId="55B33694" wp14:textId="77777777">
            <w:pPr>
              <w:rPr>
                <w:rFonts w:ascii="Tahoma" w:hAnsi="Tahoma" w:cs="Tahoma"/>
                <w:sz w:val="22"/>
                <w:szCs w:val="22"/>
              </w:rPr>
            </w:pPr>
          </w:p>
        </w:tc>
        <w:tc>
          <w:tcPr>
            <w:tcW w:w="3828" w:type="dxa"/>
            <w:vAlign w:val="center"/>
          </w:tcPr>
          <w:p w:rsidR="00386169" w:rsidRDefault="00386169" w14:paraId="4455F193" wp14:textId="77777777">
            <w:pPr>
              <w:rPr>
                <w:rFonts w:ascii="Tahoma" w:hAnsi="Tahoma" w:cs="Tahoma"/>
                <w:sz w:val="22"/>
                <w:szCs w:val="22"/>
              </w:rPr>
            </w:pPr>
          </w:p>
        </w:tc>
      </w:tr>
      <w:tr xmlns:wp14="http://schemas.microsoft.com/office/word/2010/wordml" w:rsidR="00386169" w14:paraId="1C2776EB" wp14:textId="77777777">
        <w:tblPrEx>
          <w:tblCellMar>
            <w:top w:w="0" w:type="dxa"/>
            <w:left w:w="0" w:type="dxa"/>
            <w:bottom w:w="0" w:type="dxa"/>
            <w:right w:w="0" w:type="dxa"/>
          </w:tblCellMar>
        </w:tblPrEx>
        <w:trPr>
          <w:trHeight w:val="180"/>
        </w:trPr>
        <w:tc>
          <w:tcPr>
            <w:tcW w:w="2522" w:type="dxa"/>
            <w:vAlign w:val="center"/>
          </w:tcPr>
          <w:p w:rsidR="00386169" w:rsidRDefault="00386169" w14:paraId="15342E60" wp14:textId="77777777">
            <w:pPr>
              <w:rPr>
                <w:rFonts w:ascii="Tahoma" w:hAnsi="Tahoma" w:cs="Tahoma"/>
                <w:sz w:val="22"/>
                <w:szCs w:val="22"/>
              </w:rPr>
            </w:pPr>
          </w:p>
        </w:tc>
        <w:tc>
          <w:tcPr>
            <w:tcW w:w="2298" w:type="dxa"/>
            <w:vAlign w:val="center"/>
          </w:tcPr>
          <w:p w:rsidR="00386169" w:rsidRDefault="00386169" w14:paraId="5EB89DE8" wp14:textId="77777777">
            <w:pPr>
              <w:rPr>
                <w:rFonts w:ascii="Tahoma" w:hAnsi="Tahoma" w:cs="Tahoma"/>
                <w:sz w:val="22"/>
                <w:szCs w:val="22"/>
              </w:rPr>
            </w:pPr>
          </w:p>
        </w:tc>
        <w:tc>
          <w:tcPr>
            <w:tcW w:w="1417" w:type="dxa"/>
            <w:vAlign w:val="center"/>
          </w:tcPr>
          <w:p w:rsidR="00386169" w:rsidRDefault="00386169" w14:paraId="7D62D461" wp14:textId="77777777">
            <w:pPr>
              <w:rPr>
                <w:rFonts w:ascii="Tahoma" w:hAnsi="Tahoma" w:cs="Tahoma"/>
                <w:sz w:val="22"/>
                <w:szCs w:val="22"/>
              </w:rPr>
            </w:pPr>
          </w:p>
        </w:tc>
        <w:tc>
          <w:tcPr>
            <w:tcW w:w="3828" w:type="dxa"/>
            <w:vAlign w:val="center"/>
          </w:tcPr>
          <w:p w:rsidR="00386169" w:rsidRDefault="00386169" w14:paraId="078B034E" wp14:textId="77777777">
            <w:pPr>
              <w:rPr>
                <w:rFonts w:ascii="Tahoma" w:hAnsi="Tahoma" w:cs="Tahoma"/>
                <w:sz w:val="22"/>
                <w:szCs w:val="22"/>
              </w:rPr>
            </w:pPr>
          </w:p>
        </w:tc>
      </w:tr>
      <w:tr xmlns:wp14="http://schemas.microsoft.com/office/word/2010/wordml" w:rsidR="00386169" w14:paraId="492506DD" wp14:textId="77777777">
        <w:tblPrEx>
          <w:tblCellMar>
            <w:top w:w="0" w:type="dxa"/>
            <w:left w:w="0" w:type="dxa"/>
            <w:bottom w:w="0" w:type="dxa"/>
            <w:right w:w="0" w:type="dxa"/>
          </w:tblCellMar>
        </w:tblPrEx>
        <w:trPr>
          <w:trHeight w:val="180"/>
        </w:trPr>
        <w:tc>
          <w:tcPr>
            <w:tcW w:w="2522" w:type="dxa"/>
            <w:vAlign w:val="center"/>
          </w:tcPr>
          <w:p w:rsidR="00386169" w:rsidRDefault="00386169" w14:paraId="31CD0C16" wp14:textId="77777777">
            <w:pPr>
              <w:rPr>
                <w:rFonts w:ascii="Tahoma" w:hAnsi="Tahoma" w:cs="Tahoma"/>
                <w:sz w:val="22"/>
                <w:szCs w:val="22"/>
              </w:rPr>
            </w:pPr>
          </w:p>
        </w:tc>
        <w:tc>
          <w:tcPr>
            <w:tcW w:w="2298" w:type="dxa"/>
            <w:vAlign w:val="center"/>
          </w:tcPr>
          <w:p w:rsidR="00386169" w:rsidRDefault="00386169" w14:paraId="7FD8715F" wp14:textId="77777777">
            <w:pPr>
              <w:rPr>
                <w:rFonts w:ascii="Tahoma" w:hAnsi="Tahoma" w:cs="Tahoma"/>
                <w:sz w:val="22"/>
                <w:szCs w:val="22"/>
              </w:rPr>
            </w:pPr>
          </w:p>
        </w:tc>
        <w:tc>
          <w:tcPr>
            <w:tcW w:w="1417" w:type="dxa"/>
            <w:vAlign w:val="center"/>
          </w:tcPr>
          <w:p w:rsidR="00386169" w:rsidRDefault="00386169" w14:paraId="6BDFDFC2" wp14:textId="77777777">
            <w:pPr>
              <w:rPr>
                <w:rFonts w:ascii="Tahoma" w:hAnsi="Tahoma" w:cs="Tahoma"/>
                <w:sz w:val="22"/>
                <w:szCs w:val="22"/>
              </w:rPr>
            </w:pPr>
          </w:p>
        </w:tc>
        <w:tc>
          <w:tcPr>
            <w:tcW w:w="3828" w:type="dxa"/>
            <w:vAlign w:val="center"/>
          </w:tcPr>
          <w:p w:rsidR="00386169" w:rsidRDefault="00386169" w14:paraId="41F9AE5E" wp14:textId="77777777">
            <w:pPr>
              <w:rPr>
                <w:rFonts w:ascii="Tahoma" w:hAnsi="Tahoma" w:cs="Tahoma"/>
                <w:sz w:val="22"/>
                <w:szCs w:val="22"/>
              </w:rPr>
            </w:pPr>
          </w:p>
        </w:tc>
      </w:tr>
    </w:tbl>
    <w:p xmlns:wp14="http://schemas.microsoft.com/office/word/2010/wordml" w:rsidR="00386169" w:rsidRDefault="00386169" w14:paraId="00F03A6D" wp14:textId="77777777">
      <w:pPr>
        <w:rPr>
          <w:rFonts w:ascii="Tahoma" w:hAnsi="Tahoma" w:cs="Tahoma"/>
          <w:sz w:val="22"/>
          <w:szCs w:val="22"/>
        </w:rPr>
      </w:pPr>
    </w:p>
    <w:p xmlns:wp14="http://schemas.microsoft.com/office/word/2010/wordml" w:rsidR="00386169" w:rsidRDefault="00386169" w14:paraId="6930E822" wp14:textId="77777777">
      <w:pPr>
        <w:rPr>
          <w:rFonts w:ascii="Tahoma" w:hAnsi="Tahoma" w:cs="Tahoma"/>
          <w:sz w:val="22"/>
          <w:szCs w:val="22"/>
        </w:rPr>
      </w:pPr>
    </w:p>
    <w:p xmlns:wp14="http://schemas.microsoft.com/office/word/2010/wordml" w:rsidR="00386169" w:rsidRDefault="00386169" w14:paraId="5F4B0076" wp14:textId="77777777">
      <w:pPr>
        <w:pStyle w:val="Corpodeltesto2"/>
        <w:rPr>
          <w:rFonts w:ascii="Tahoma" w:hAnsi="Tahoma" w:cs="Tahoma"/>
          <w:sz w:val="22"/>
          <w:szCs w:val="22"/>
        </w:rPr>
      </w:pPr>
      <w:r>
        <w:rPr>
          <w:rFonts w:ascii="Tahoma" w:hAnsi="Tahoma" w:cs="Tahoma"/>
          <w:sz w:val="22"/>
          <w:szCs w:val="22"/>
        </w:rPr>
        <w:t>Prospetto dei finanziamenti e dei contributi (oltre alle quote di capitale iniziale sottoscritte dai soci)</w:t>
      </w:r>
    </w:p>
    <w:p xmlns:wp14="http://schemas.microsoft.com/office/word/2010/wordml" w:rsidR="00386169" w:rsidRDefault="00386169" w14:paraId="20E36DAB" wp14:textId="77777777">
      <w:pPr>
        <w:rPr>
          <w:rFonts w:ascii="Tahoma" w:hAnsi="Tahoma" w:cs="Tahoma"/>
          <w:sz w:val="22"/>
          <w:szCs w:val="22"/>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559"/>
        <w:gridCol w:w="2269"/>
        <w:gridCol w:w="1275"/>
        <w:gridCol w:w="2410"/>
        <w:gridCol w:w="992"/>
        <w:gridCol w:w="1560"/>
      </w:tblGrid>
      <w:tr xmlns:wp14="http://schemas.microsoft.com/office/word/2010/wordml" w:rsidR="00386169" w14:paraId="39F741B4" wp14:textId="77777777">
        <w:tblPrEx>
          <w:tblCellMar>
            <w:top w:w="0" w:type="dxa"/>
            <w:bottom w:w="0" w:type="dxa"/>
          </w:tblCellMar>
        </w:tblPrEx>
        <w:tc>
          <w:tcPr>
            <w:tcW w:w="1559" w:type="dxa"/>
          </w:tcPr>
          <w:p w:rsidR="00386169" w:rsidRDefault="00386169" w14:paraId="7841F9AB" wp14:textId="77777777">
            <w:pPr>
              <w:jc w:val="center"/>
              <w:rPr>
                <w:rFonts w:ascii="Tahoma" w:hAnsi="Tahoma" w:cs="Tahoma"/>
                <w:sz w:val="22"/>
                <w:szCs w:val="22"/>
              </w:rPr>
            </w:pPr>
            <w:r>
              <w:rPr>
                <w:rFonts w:ascii="Tahoma" w:hAnsi="Tahoma" w:cs="Tahoma"/>
                <w:sz w:val="22"/>
                <w:szCs w:val="22"/>
              </w:rPr>
              <w:t>Soggetto finanziatore</w:t>
            </w:r>
          </w:p>
        </w:tc>
        <w:tc>
          <w:tcPr>
            <w:tcW w:w="2269" w:type="dxa"/>
          </w:tcPr>
          <w:p w:rsidR="00386169" w:rsidRDefault="00386169" w14:paraId="7511C25B" wp14:textId="77777777">
            <w:pPr>
              <w:jc w:val="center"/>
              <w:rPr>
                <w:rFonts w:ascii="Tahoma" w:hAnsi="Tahoma" w:cs="Tahoma"/>
                <w:sz w:val="22"/>
                <w:szCs w:val="22"/>
              </w:rPr>
            </w:pPr>
            <w:r>
              <w:rPr>
                <w:rFonts w:ascii="Tahoma" w:hAnsi="Tahoma" w:cs="Tahoma"/>
                <w:sz w:val="22"/>
                <w:szCs w:val="22"/>
              </w:rPr>
              <w:t>Natura del soggetto finanziatore</w:t>
            </w:r>
            <w:r>
              <w:rPr>
                <w:rStyle w:val="Rimandonotaapidipagina"/>
                <w:rFonts w:ascii="Tahoma" w:hAnsi="Tahoma" w:cs="Tahoma"/>
                <w:sz w:val="22"/>
                <w:szCs w:val="22"/>
              </w:rPr>
              <w:footnoteReference w:id="8"/>
            </w:r>
          </w:p>
        </w:tc>
        <w:tc>
          <w:tcPr>
            <w:tcW w:w="1275" w:type="dxa"/>
          </w:tcPr>
          <w:p w:rsidR="00386169" w:rsidRDefault="00386169" w14:paraId="6635C23A" wp14:textId="77777777">
            <w:pPr>
              <w:jc w:val="center"/>
              <w:rPr>
                <w:rFonts w:ascii="Tahoma" w:hAnsi="Tahoma" w:cs="Tahoma"/>
                <w:sz w:val="22"/>
                <w:szCs w:val="22"/>
              </w:rPr>
            </w:pPr>
            <w:r>
              <w:rPr>
                <w:rFonts w:ascii="Tahoma" w:hAnsi="Tahoma" w:cs="Tahoma"/>
                <w:sz w:val="22"/>
                <w:szCs w:val="22"/>
              </w:rPr>
              <w:t>Importo</w:t>
            </w:r>
            <w:r>
              <w:rPr>
                <w:rStyle w:val="Rimandonotaapidipagina"/>
                <w:rFonts w:ascii="Tahoma" w:hAnsi="Tahoma" w:cs="Tahoma"/>
                <w:sz w:val="22"/>
                <w:szCs w:val="22"/>
              </w:rPr>
              <w:footnoteReference w:id="9"/>
            </w:r>
          </w:p>
        </w:tc>
        <w:tc>
          <w:tcPr>
            <w:tcW w:w="2410" w:type="dxa"/>
          </w:tcPr>
          <w:p w:rsidR="00386169" w:rsidRDefault="00386169" w14:paraId="2C4BFF7F" wp14:textId="77777777">
            <w:pPr>
              <w:jc w:val="center"/>
              <w:rPr>
                <w:rFonts w:ascii="Tahoma" w:hAnsi="Tahoma" w:cs="Tahoma"/>
                <w:sz w:val="22"/>
                <w:szCs w:val="22"/>
              </w:rPr>
            </w:pPr>
            <w:r>
              <w:rPr>
                <w:rFonts w:ascii="Tahoma" w:hAnsi="Tahoma" w:cs="Tahoma"/>
                <w:sz w:val="22"/>
                <w:szCs w:val="22"/>
              </w:rPr>
              <w:t>Natura del finanziamento</w:t>
            </w:r>
            <w:r>
              <w:rPr>
                <w:rStyle w:val="Rimandonotaapidipagina"/>
                <w:rFonts w:ascii="Tahoma" w:hAnsi="Tahoma" w:cs="Tahoma"/>
                <w:sz w:val="22"/>
                <w:szCs w:val="22"/>
              </w:rPr>
              <w:footnoteReference w:id="10"/>
            </w:r>
          </w:p>
        </w:tc>
        <w:tc>
          <w:tcPr>
            <w:tcW w:w="992" w:type="dxa"/>
          </w:tcPr>
          <w:p w:rsidR="00386169" w:rsidRDefault="00386169" w14:paraId="04765645" wp14:textId="77777777">
            <w:pPr>
              <w:jc w:val="center"/>
              <w:rPr>
                <w:rFonts w:ascii="Tahoma" w:hAnsi="Tahoma" w:cs="Tahoma"/>
                <w:sz w:val="22"/>
                <w:szCs w:val="22"/>
              </w:rPr>
            </w:pPr>
            <w:r>
              <w:rPr>
                <w:rFonts w:ascii="Tahoma" w:hAnsi="Tahoma" w:cs="Tahoma"/>
                <w:sz w:val="22"/>
                <w:szCs w:val="22"/>
              </w:rPr>
              <w:t>Anno</w:t>
            </w:r>
          </w:p>
        </w:tc>
        <w:tc>
          <w:tcPr>
            <w:tcW w:w="1560" w:type="dxa"/>
          </w:tcPr>
          <w:p w:rsidR="00386169" w:rsidRDefault="00386169" w14:paraId="40FC690C" wp14:textId="77777777">
            <w:pPr>
              <w:jc w:val="center"/>
              <w:rPr>
                <w:rFonts w:ascii="Tahoma" w:hAnsi="Tahoma" w:cs="Tahoma"/>
                <w:sz w:val="22"/>
                <w:szCs w:val="22"/>
              </w:rPr>
            </w:pPr>
            <w:r>
              <w:rPr>
                <w:rFonts w:ascii="Tahoma" w:hAnsi="Tahoma" w:cs="Tahoma"/>
                <w:sz w:val="22"/>
                <w:szCs w:val="22"/>
              </w:rPr>
              <w:t>Note</w:t>
            </w:r>
            <w:r>
              <w:rPr>
                <w:rStyle w:val="Rimandonotaapidipagina"/>
                <w:rFonts w:ascii="Tahoma" w:hAnsi="Tahoma" w:cs="Tahoma"/>
                <w:sz w:val="22"/>
                <w:szCs w:val="22"/>
              </w:rPr>
              <w:footnoteReference w:id="11"/>
            </w:r>
          </w:p>
        </w:tc>
      </w:tr>
      <w:tr xmlns:wp14="http://schemas.microsoft.com/office/word/2010/wordml" w:rsidR="00386169" w14:paraId="32D85219" wp14:textId="77777777">
        <w:tblPrEx>
          <w:tblCellMar>
            <w:top w:w="0" w:type="dxa"/>
            <w:bottom w:w="0" w:type="dxa"/>
          </w:tblCellMar>
        </w:tblPrEx>
        <w:tc>
          <w:tcPr>
            <w:tcW w:w="1559" w:type="dxa"/>
          </w:tcPr>
          <w:p w:rsidR="00386169" w:rsidRDefault="00386169" w14:paraId="0CE19BC3" wp14:textId="77777777">
            <w:pPr>
              <w:rPr>
                <w:rFonts w:ascii="Tahoma" w:hAnsi="Tahoma" w:cs="Tahoma"/>
                <w:sz w:val="22"/>
                <w:szCs w:val="22"/>
              </w:rPr>
            </w:pPr>
          </w:p>
        </w:tc>
        <w:tc>
          <w:tcPr>
            <w:tcW w:w="2269" w:type="dxa"/>
          </w:tcPr>
          <w:p w:rsidR="00386169" w:rsidRDefault="00386169" w14:paraId="63966B72" wp14:textId="77777777">
            <w:pPr>
              <w:rPr>
                <w:rFonts w:ascii="Tahoma" w:hAnsi="Tahoma" w:cs="Tahoma"/>
                <w:sz w:val="22"/>
                <w:szCs w:val="22"/>
              </w:rPr>
            </w:pPr>
          </w:p>
        </w:tc>
        <w:tc>
          <w:tcPr>
            <w:tcW w:w="1275" w:type="dxa"/>
          </w:tcPr>
          <w:p w:rsidR="00386169" w:rsidRDefault="00386169" w14:paraId="23536548" wp14:textId="77777777">
            <w:pPr>
              <w:rPr>
                <w:rFonts w:ascii="Tahoma" w:hAnsi="Tahoma" w:cs="Tahoma"/>
                <w:sz w:val="22"/>
                <w:szCs w:val="22"/>
              </w:rPr>
            </w:pPr>
          </w:p>
        </w:tc>
        <w:tc>
          <w:tcPr>
            <w:tcW w:w="2410" w:type="dxa"/>
          </w:tcPr>
          <w:p w:rsidR="00386169" w:rsidRDefault="00386169" w14:paraId="271AE1F2" wp14:textId="77777777">
            <w:pPr>
              <w:rPr>
                <w:rFonts w:ascii="Tahoma" w:hAnsi="Tahoma" w:cs="Tahoma"/>
                <w:sz w:val="22"/>
                <w:szCs w:val="22"/>
              </w:rPr>
            </w:pPr>
          </w:p>
        </w:tc>
        <w:tc>
          <w:tcPr>
            <w:tcW w:w="992" w:type="dxa"/>
          </w:tcPr>
          <w:p w:rsidR="00386169" w:rsidRDefault="00386169" w14:paraId="4AE5B7AF" wp14:textId="77777777">
            <w:pPr>
              <w:rPr>
                <w:rFonts w:ascii="Tahoma" w:hAnsi="Tahoma" w:cs="Tahoma"/>
                <w:sz w:val="22"/>
                <w:szCs w:val="22"/>
              </w:rPr>
            </w:pPr>
          </w:p>
        </w:tc>
        <w:tc>
          <w:tcPr>
            <w:tcW w:w="1560" w:type="dxa"/>
          </w:tcPr>
          <w:p w:rsidR="00386169" w:rsidRDefault="00386169" w14:paraId="3955E093" wp14:textId="77777777">
            <w:pPr>
              <w:rPr>
                <w:rFonts w:ascii="Tahoma" w:hAnsi="Tahoma" w:cs="Tahoma"/>
                <w:sz w:val="22"/>
                <w:szCs w:val="22"/>
              </w:rPr>
            </w:pPr>
          </w:p>
        </w:tc>
      </w:tr>
      <w:tr xmlns:wp14="http://schemas.microsoft.com/office/word/2010/wordml" w:rsidR="00386169" w14:paraId="12C42424" wp14:textId="77777777">
        <w:tblPrEx>
          <w:tblCellMar>
            <w:top w:w="0" w:type="dxa"/>
            <w:bottom w:w="0" w:type="dxa"/>
          </w:tblCellMar>
        </w:tblPrEx>
        <w:tc>
          <w:tcPr>
            <w:tcW w:w="1559" w:type="dxa"/>
          </w:tcPr>
          <w:p w:rsidR="00386169" w:rsidRDefault="00386169" w14:paraId="379CA55B" wp14:textId="77777777">
            <w:pPr>
              <w:rPr>
                <w:rFonts w:ascii="Tahoma" w:hAnsi="Tahoma" w:cs="Tahoma"/>
                <w:sz w:val="22"/>
                <w:szCs w:val="22"/>
              </w:rPr>
            </w:pPr>
          </w:p>
        </w:tc>
        <w:tc>
          <w:tcPr>
            <w:tcW w:w="2269" w:type="dxa"/>
          </w:tcPr>
          <w:p w:rsidR="00386169" w:rsidRDefault="00386169" w14:paraId="5ABF93C4" wp14:textId="77777777">
            <w:pPr>
              <w:rPr>
                <w:rFonts w:ascii="Tahoma" w:hAnsi="Tahoma" w:cs="Tahoma"/>
                <w:sz w:val="22"/>
                <w:szCs w:val="22"/>
              </w:rPr>
            </w:pPr>
          </w:p>
        </w:tc>
        <w:tc>
          <w:tcPr>
            <w:tcW w:w="1275" w:type="dxa"/>
          </w:tcPr>
          <w:p w:rsidR="00386169" w:rsidRDefault="00386169" w14:paraId="71DCB018" wp14:textId="77777777">
            <w:pPr>
              <w:rPr>
                <w:rFonts w:ascii="Tahoma" w:hAnsi="Tahoma" w:cs="Tahoma"/>
                <w:sz w:val="22"/>
                <w:szCs w:val="22"/>
              </w:rPr>
            </w:pPr>
          </w:p>
        </w:tc>
        <w:tc>
          <w:tcPr>
            <w:tcW w:w="2410" w:type="dxa"/>
          </w:tcPr>
          <w:p w:rsidR="00386169" w:rsidRDefault="00386169" w14:paraId="4B644A8D" wp14:textId="77777777">
            <w:pPr>
              <w:rPr>
                <w:rFonts w:ascii="Tahoma" w:hAnsi="Tahoma" w:cs="Tahoma"/>
                <w:sz w:val="22"/>
                <w:szCs w:val="22"/>
              </w:rPr>
            </w:pPr>
          </w:p>
        </w:tc>
        <w:tc>
          <w:tcPr>
            <w:tcW w:w="992" w:type="dxa"/>
          </w:tcPr>
          <w:p w:rsidR="00386169" w:rsidRDefault="00386169" w14:paraId="082C48EB" wp14:textId="77777777">
            <w:pPr>
              <w:rPr>
                <w:rFonts w:ascii="Tahoma" w:hAnsi="Tahoma" w:cs="Tahoma"/>
                <w:sz w:val="22"/>
                <w:szCs w:val="22"/>
              </w:rPr>
            </w:pPr>
          </w:p>
        </w:tc>
        <w:tc>
          <w:tcPr>
            <w:tcW w:w="1560" w:type="dxa"/>
          </w:tcPr>
          <w:p w:rsidR="00386169" w:rsidRDefault="00386169" w14:paraId="2677290C" wp14:textId="77777777">
            <w:pPr>
              <w:rPr>
                <w:rFonts w:ascii="Tahoma" w:hAnsi="Tahoma" w:cs="Tahoma"/>
                <w:sz w:val="22"/>
                <w:szCs w:val="22"/>
              </w:rPr>
            </w:pPr>
          </w:p>
        </w:tc>
      </w:tr>
      <w:tr xmlns:wp14="http://schemas.microsoft.com/office/word/2010/wordml" w:rsidR="00386169" w14:paraId="249BF8C6" wp14:textId="77777777">
        <w:tblPrEx>
          <w:tblCellMar>
            <w:top w:w="0" w:type="dxa"/>
            <w:bottom w:w="0" w:type="dxa"/>
          </w:tblCellMar>
        </w:tblPrEx>
        <w:tc>
          <w:tcPr>
            <w:tcW w:w="1559" w:type="dxa"/>
          </w:tcPr>
          <w:p w:rsidR="00386169" w:rsidRDefault="00386169" w14:paraId="0EF46479" wp14:textId="77777777">
            <w:pPr>
              <w:rPr>
                <w:rFonts w:ascii="Tahoma" w:hAnsi="Tahoma" w:cs="Tahoma"/>
                <w:sz w:val="22"/>
                <w:szCs w:val="22"/>
              </w:rPr>
            </w:pPr>
          </w:p>
        </w:tc>
        <w:tc>
          <w:tcPr>
            <w:tcW w:w="2269" w:type="dxa"/>
          </w:tcPr>
          <w:p w:rsidR="00386169" w:rsidRDefault="00386169" w14:paraId="3AB58C42" wp14:textId="77777777">
            <w:pPr>
              <w:rPr>
                <w:rFonts w:ascii="Tahoma" w:hAnsi="Tahoma" w:cs="Tahoma"/>
                <w:sz w:val="22"/>
                <w:szCs w:val="22"/>
              </w:rPr>
            </w:pPr>
          </w:p>
        </w:tc>
        <w:tc>
          <w:tcPr>
            <w:tcW w:w="1275" w:type="dxa"/>
          </w:tcPr>
          <w:p w:rsidR="00386169" w:rsidRDefault="00386169" w14:paraId="4EA9BA15" wp14:textId="77777777">
            <w:pPr>
              <w:rPr>
                <w:rFonts w:ascii="Tahoma" w:hAnsi="Tahoma" w:cs="Tahoma"/>
                <w:sz w:val="22"/>
                <w:szCs w:val="22"/>
              </w:rPr>
            </w:pPr>
          </w:p>
        </w:tc>
        <w:tc>
          <w:tcPr>
            <w:tcW w:w="2410" w:type="dxa"/>
          </w:tcPr>
          <w:p w:rsidR="00386169" w:rsidRDefault="00386169" w14:paraId="7332107B" wp14:textId="77777777">
            <w:pPr>
              <w:rPr>
                <w:rFonts w:ascii="Tahoma" w:hAnsi="Tahoma" w:cs="Tahoma"/>
                <w:sz w:val="22"/>
                <w:szCs w:val="22"/>
              </w:rPr>
            </w:pPr>
          </w:p>
        </w:tc>
        <w:tc>
          <w:tcPr>
            <w:tcW w:w="992" w:type="dxa"/>
          </w:tcPr>
          <w:p w:rsidR="00386169" w:rsidRDefault="00386169" w14:paraId="5D98A3F1" wp14:textId="77777777">
            <w:pPr>
              <w:rPr>
                <w:rFonts w:ascii="Tahoma" w:hAnsi="Tahoma" w:cs="Tahoma"/>
                <w:sz w:val="22"/>
                <w:szCs w:val="22"/>
              </w:rPr>
            </w:pPr>
          </w:p>
        </w:tc>
        <w:tc>
          <w:tcPr>
            <w:tcW w:w="1560" w:type="dxa"/>
          </w:tcPr>
          <w:p w:rsidR="00386169" w:rsidRDefault="00386169" w14:paraId="50C86B8C" wp14:textId="77777777">
            <w:pPr>
              <w:rPr>
                <w:rFonts w:ascii="Tahoma" w:hAnsi="Tahoma" w:cs="Tahoma"/>
                <w:sz w:val="22"/>
                <w:szCs w:val="22"/>
              </w:rPr>
            </w:pPr>
          </w:p>
        </w:tc>
      </w:tr>
      <w:tr xmlns:wp14="http://schemas.microsoft.com/office/word/2010/wordml" w:rsidR="00386169" w14:paraId="60EDCC55" wp14:textId="77777777">
        <w:tblPrEx>
          <w:tblCellMar>
            <w:top w:w="0" w:type="dxa"/>
            <w:bottom w:w="0" w:type="dxa"/>
          </w:tblCellMar>
        </w:tblPrEx>
        <w:tc>
          <w:tcPr>
            <w:tcW w:w="1559" w:type="dxa"/>
          </w:tcPr>
          <w:p w:rsidR="00386169" w:rsidRDefault="00386169" w14:paraId="3BBB8815" wp14:textId="77777777">
            <w:pPr>
              <w:rPr>
                <w:rFonts w:ascii="Tahoma" w:hAnsi="Tahoma" w:cs="Tahoma"/>
                <w:sz w:val="22"/>
                <w:szCs w:val="22"/>
              </w:rPr>
            </w:pPr>
          </w:p>
        </w:tc>
        <w:tc>
          <w:tcPr>
            <w:tcW w:w="2269" w:type="dxa"/>
          </w:tcPr>
          <w:p w:rsidR="00386169" w:rsidRDefault="00386169" w14:paraId="55B91B0D" wp14:textId="77777777">
            <w:pPr>
              <w:rPr>
                <w:rFonts w:ascii="Tahoma" w:hAnsi="Tahoma" w:cs="Tahoma"/>
                <w:sz w:val="22"/>
                <w:szCs w:val="22"/>
              </w:rPr>
            </w:pPr>
          </w:p>
        </w:tc>
        <w:tc>
          <w:tcPr>
            <w:tcW w:w="1275" w:type="dxa"/>
          </w:tcPr>
          <w:p w:rsidR="00386169" w:rsidRDefault="00386169" w14:paraId="6810F0D1" wp14:textId="77777777">
            <w:pPr>
              <w:rPr>
                <w:rFonts w:ascii="Tahoma" w:hAnsi="Tahoma" w:cs="Tahoma"/>
                <w:sz w:val="22"/>
                <w:szCs w:val="22"/>
              </w:rPr>
            </w:pPr>
          </w:p>
        </w:tc>
        <w:tc>
          <w:tcPr>
            <w:tcW w:w="2410" w:type="dxa"/>
          </w:tcPr>
          <w:p w:rsidR="00386169" w:rsidRDefault="00386169" w14:paraId="74E797DC" wp14:textId="77777777">
            <w:pPr>
              <w:rPr>
                <w:rFonts w:ascii="Tahoma" w:hAnsi="Tahoma" w:cs="Tahoma"/>
                <w:sz w:val="22"/>
                <w:szCs w:val="22"/>
              </w:rPr>
            </w:pPr>
          </w:p>
        </w:tc>
        <w:tc>
          <w:tcPr>
            <w:tcW w:w="992" w:type="dxa"/>
          </w:tcPr>
          <w:p w:rsidR="00386169" w:rsidRDefault="00386169" w14:paraId="25AF7EAE" wp14:textId="77777777">
            <w:pPr>
              <w:rPr>
                <w:rFonts w:ascii="Tahoma" w:hAnsi="Tahoma" w:cs="Tahoma"/>
                <w:sz w:val="22"/>
                <w:szCs w:val="22"/>
              </w:rPr>
            </w:pPr>
          </w:p>
        </w:tc>
        <w:tc>
          <w:tcPr>
            <w:tcW w:w="1560" w:type="dxa"/>
          </w:tcPr>
          <w:p w:rsidR="00386169" w:rsidRDefault="00386169" w14:paraId="2633CEB9" wp14:textId="77777777">
            <w:pPr>
              <w:rPr>
                <w:rFonts w:ascii="Tahoma" w:hAnsi="Tahoma" w:cs="Tahoma"/>
                <w:sz w:val="22"/>
                <w:szCs w:val="22"/>
              </w:rPr>
            </w:pPr>
          </w:p>
        </w:tc>
      </w:tr>
    </w:tbl>
    <w:p xmlns:wp14="http://schemas.microsoft.com/office/word/2010/wordml" w:rsidR="00386169" w:rsidRDefault="00386169" w14:paraId="4B1D477B" wp14:textId="77777777">
      <w:pPr>
        <w:rPr>
          <w:rFonts w:ascii="Tahoma" w:hAnsi="Tahoma" w:cs="Tahoma"/>
          <w:sz w:val="22"/>
          <w:szCs w:val="22"/>
        </w:rPr>
      </w:pPr>
    </w:p>
    <w:p xmlns:wp14="http://schemas.microsoft.com/office/word/2010/wordml" w:rsidR="00386169" w:rsidRDefault="00386169" w14:paraId="65BE1F1D" wp14:textId="77777777">
      <w:pPr>
        <w:pStyle w:val="Corpotesto"/>
        <w:jc w:val="both"/>
        <w:rPr>
          <w:rFonts w:ascii="Tahoma" w:hAnsi="Tahoma" w:cs="Tahoma"/>
          <w:sz w:val="22"/>
          <w:szCs w:val="22"/>
        </w:rPr>
      </w:pPr>
      <w:r>
        <w:rPr>
          <w:rFonts w:ascii="Tahoma" w:hAnsi="Tahoma" w:cs="Tahoma"/>
          <w:sz w:val="22"/>
          <w:szCs w:val="22"/>
        </w:rPr>
        <w:br w:type="page"/>
      </w:r>
    </w:p>
    <w:p xmlns:wp14="http://schemas.microsoft.com/office/word/2010/wordml" w:rsidR="005B21D5" w:rsidRDefault="005B21D5" w14:paraId="6AFAB436" wp14:textId="77777777">
      <w:pPr>
        <w:pStyle w:val="Corpotesto"/>
        <w:jc w:val="both"/>
        <w:rPr>
          <w:rFonts w:ascii="Tahoma" w:hAnsi="Tahoma" w:cs="Tahoma"/>
          <w:b/>
          <w:bCs/>
          <w:i w:val="0"/>
          <w:iCs w:val="0"/>
          <w:sz w:val="22"/>
          <w:szCs w:val="22"/>
        </w:rPr>
      </w:pPr>
    </w:p>
    <w:p xmlns:wp14="http://schemas.microsoft.com/office/word/2010/wordml" w:rsidR="005B21D5" w:rsidRDefault="005B21D5" w14:paraId="042C5D41" wp14:textId="77777777">
      <w:pPr>
        <w:pStyle w:val="Corpotesto"/>
        <w:jc w:val="both"/>
        <w:rPr>
          <w:rFonts w:ascii="Tahoma" w:hAnsi="Tahoma" w:cs="Tahoma"/>
          <w:b/>
          <w:bCs/>
          <w:i w:val="0"/>
          <w:iCs w:val="0"/>
          <w:sz w:val="22"/>
          <w:szCs w:val="22"/>
        </w:rPr>
      </w:pPr>
    </w:p>
    <w:p xmlns:wp14="http://schemas.microsoft.com/office/word/2010/wordml" w:rsidR="00386169" w:rsidRDefault="00386169" w14:paraId="0F4DA460" wp14:textId="77777777">
      <w:pPr>
        <w:pStyle w:val="Corpotesto"/>
        <w:jc w:val="both"/>
        <w:rPr>
          <w:rFonts w:ascii="Tahoma" w:hAnsi="Tahoma" w:cs="Tahoma"/>
          <w:sz w:val="22"/>
          <w:szCs w:val="22"/>
        </w:rPr>
      </w:pPr>
      <w:r>
        <w:rPr>
          <w:rFonts w:ascii="Tahoma" w:hAnsi="Tahoma" w:cs="Tahoma"/>
          <w:b/>
          <w:bCs/>
          <w:i w:val="0"/>
          <w:iCs w:val="0"/>
          <w:sz w:val="22"/>
          <w:szCs w:val="22"/>
        </w:rPr>
        <w:t>Altre informazioni ritenute rilevanti ai fini della valutazione dell’iniziativa imprenditoriale</w:t>
      </w:r>
      <w:r>
        <w:rPr>
          <w:rFonts w:ascii="Tahoma" w:hAnsi="Tahoma" w:cs="Tahoma"/>
          <w:sz w:val="22"/>
          <w:szCs w:val="22"/>
        </w:rPr>
        <w:t>.</w:t>
      </w:r>
    </w:p>
    <w:p xmlns:wp14="http://schemas.microsoft.com/office/word/2010/wordml" w:rsidR="00386169" w:rsidRDefault="00386169" w14:paraId="4D2E12B8" wp14:textId="77777777">
      <w:pPr>
        <w:rPr>
          <w:rFonts w:ascii="Tahoma" w:hAnsi="Tahoma" w:cs="Tahoma"/>
          <w:b/>
          <w:bCs/>
          <w:sz w:val="22"/>
          <w:szCs w:val="22"/>
        </w:rPr>
      </w:pPr>
    </w:p>
    <w:p xmlns:wp14="http://schemas.microsoft.com/office/word/2010/wordml" w:rsidR="00386169" w:rsidRDefault="00386169" w14:paraId="308F224F" wp14:textId="77777777">
      <w:pPr>
        <w:rPr>
          <w:rFonts w:ascii="Tahoma" w:hAnsi="Tahoma" w:cs="Tahoma"/>
          <w:b/>
          <w:bCs/>
          <w:sz w:val="22"/>
          <w:szCs w:val="22"/>
        </w:rPr>
      </w:pPr>
    </w:p>
    <w:p xmlns:wp14="http://schemas.microsoft.com/office/word/2010/wordml" w:rsidR="00386169" w:rsidRDefault="00386169" w14:paraId="5E6D6F63" wp14:textId="77777777">
      <w:pPr>
        <w:rPr>
          <w:rFonts w:ascii="Tahoma" w:hAnsi="Tahoma" w:cs="Tahoma"/>
          <w:b/>
          <w:bCs/>
          <w:sz w:val="22"/>
          <w:szCs w:val="22"/>
        </w:rPr>
      </w:pPr>
    </w:p>
    <w:p xmlns:wp14="http://schemas.microsoft.com/office/word/2010/wordml" w:rsidR="00386169" w:rsidRDefault="00386169" w14:paraId="7B969857" wp14:textId="77777777">
      <w:pPr>
        <w:rPr>
          <w:rFonts w:ascii="Tahoma" w:hAnsi="Tahoma" w:cs="Tahoma"/>
          <w:b/>
          <w:bCs/>
          <w:sz w:val="22"/>
          <w:szCs w:val="22"/>
        </w:rPr>
      </w:pPr>
    </w:p>
    <w:p xmlns:wp14="http://schemas.microsoft.com/office/word/2010/wordml" w:rsidR="00386169" w:rsidRDefault="00386169" w14:paraId="0FE634FD" wp14:textId="77777777">
      <w:pPr>
        <w:rPr>
          <w:rFonts w:ascii="Tahoma" w:hAnsi="Tahoma" w:cs="Tahoma"/>
          <w:b/>
          <w:bCs/>
          <w:sz w:val="22"/>
          <w:szCs w:val="22"/>
        </w:rPr>
      </w:pPr>
    </w:p>
    <w:p xmlns:wp14="http://schemas.microsoft.com/office/word/2010/wordml" w:rsidR="00386169" w:rsidRDefault="00386169" w14:paraId="62A1F980" wp14:textId="77777777">
      <w:pPr>
        <w:rPr>
          <w:rFonts w:ascii="Tahoma" w:hAnsi="Tahoma" w:cs="Tahoma"/>
          <w:b/>
          <w:bCs/>
          <w:sz w:val="22"/>
          <w:szCs w:val="22"/>
        </w:rPr>
      </w:pPr>
    </w:p>
    <w:p xmlns:wp14="http://schemas.microsoft.com/office/word/2010/wordml" w:rsidR="00386169" w:rsidRDefault="00386169" w14:paraId="300079F4" wp14:textId="77777777">
      <w:pPr>
        <w:rPr>
          <w:rFonts w:ascii="Tahoma" w:hAnsi="Tahoma" w:cs="Tahoma"/>
          <w:b/>
          <w:bCs/>
          <w:sz w:val="22"/>
          <w:szCs w:val="22"/>
        </w:rPr>
      </w:pPr>
    </w:p>
    <w:p xmlns:wp14="http://schemas.microsoft.com/office/word/2010/wordml" w:rsidR="00386169" w:rsidRDefault="00386169" w14:paraId="299D8616" wp14:textId="77777777">
      <w:pPr>
        <w:rPr>
          <w:rFonts w:ascii="Tahoma" w:hAnsi="Tahoma" w:cs="Tahoma"/>
          <w:b/>
          <w:bCs/>
          <w:sz w:val="22"/>
          <w:szCs w:val="22"/>
        </w:rPr>
      </w:pPr>
    </w:p>
    <w:p xmlns:wp14="http://schemas.microsoft.com/office/word/2010/wordml" w:rsidR="00386169" w:rsidRDefault="00386169" w14:paraId="491D2769" wp14:textId="77777777">
      <w:pPr>
        <w:rPr>
          <w:rFonts w:ascii="Tahoma" w:hAnsi="Tahoma" w:cs="Tahoma"/>
          <w:b/>
          <w:bCs/>
          <w:sz w:val="22"/>
          <w:szCs w:val="22"/>
        </w:rPr>
      </w:pPr>
    </w:p>
    <w:p xmlns:wp14="http://schemas.microsoft.com/office/word/2010/wordml" w:rsidR="005B21D5" w:rsidRDefault="005B21D5" w14:paraId="6F5CD9ED" wp14:textId="77777777">
      <w:pPr>
        <w:rPr>
          <w:rFonts w:ascii="Tahoma" w:hAnsi="Tahoma" w:cs="Tahoma"/>
          <w:b/>
          <w:bCs/>
          <w:sz w:val="22"/>
          <w:szCs w:val="22"/>
        </w:rPr>
      </w:pPr>
    </w:p>
    <w:p xmlns:wp14="http://schemas.microsoft.com/office/word/2010/wordml" w:rsidR="00386169" w:rsidRDefault="00386169" w14:paraId="4D496A31" wp14:textId="77777777">
      <w:pPr>
        <w:rPr>
          <w:rFonts w:ascii="Tahoma" w:hAnsi="Tahoma" w:cs="Tahoma"/>
          <w:sz w:val="22"/>
          <w:szCs w:val="22"/>
        </w:rPr>
      </w:pPr>
      <w:r>
        <w:rPr>
          <w:rFonts w:ascii="Tahoma" w:hAnsi="Tahoma" w:cs="Tahoma"/>
          <w:sz w:val="22"/>
          <w:szCs w:val="22"/>
        </w:rPr>
        <w:t>Ancona, li ……………………………….</w:t>
      </w:r>
    </w:p>
    <w:p xmlns:wp14="http://schemas.microsoft.com/office/word/2010/wordml" w:rsidR="00386169" w:rsidRDefault="00386169" w14:paraId="4EF7FBD7" wp14:textId="77777777">
      <w:pPr>
        <w:rPr>
          <w:rFonts w:ascii="Tahoma" w:hAnsi="Tahoma" w:cs="Tahoma"/>
          <w:sz w:val="22"/>
          <w:szCs w:val="22"/>
        </w:rPr>
      </w:pPr>
    </w:p>
    <w:p xmlns:wp14="http://schemas.microsoft.com/office/word/2010/wordml" w:rsidR="00386169" w:rsidRDefault="00386169" w14:paraId="5F44F6D4" wp14:textId="77777777">
      <w:pPr>
        <w:ind w:left="5664" w:firstLine="708"/>
        <w:rPr>
          <w:rFonts w:ascii="Tahoma" w:hAnsi="Tahoma" w:cs="Tahoma"/>
          <w:sz w:val="22"/>
          <w:szCs w:val="22"/>
        </w:rPr>
      </w:pPr>
      <w:r>
        <w:rPr>
          <w:rFonts w:ascii="Tahoma" w:hAnsi="Tahoma" w:cs="Tahoma"/>
          <w:sz w:val="22"/>
          <w:szCs w:val="22"/>
        </w:rPr>
        <w:t>Firma del proponente</w:t>
      </w:r>
    </w:p>
    <w:p xmlns:wp14="http://schemas.microsoft.com/office/word/2010/wordml" w:rsidR="00386169" w:rsidRDefault="00386169" w14:paraId="740C982E" wp14:textId="77777777">
      <w:pPr>
        <w:rPr>
          <w:rFonts w:ascii="Tahoma" w:hAnsi="Tahoma" w:cs="Tahoma"/>
          <w:b/>
          <w:bCs/>
          <w:sz w:val="22"/>
          <w:szCs w:val="22"/>
        </w:rPr>
      </w:pPr>
    </w:p>
    <w:p xmlns:wp14="http://schemas.microsoft.com/office/word/2010/wordml" w:rsidR="00386169" w:rsidRDefault="00386169" w14:paraId="67F675A6" wp14:textId="77777777">
      <w:pPr>
        <w:rPr>
          <w:rFonts w:ascii="Tahoma" w:hAnsi="Tahoma" w:cs="Tahoma"/>
          <w:b/>
          <w:bCs/>
          <w:sz w:val="22"/>
          <w:szCs w:val="22"/>
        </w:rPr>
      </w:pP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__________________</w:t>
      </w:r>
    </w:p>
    <w:p xmlns:wp14="http://schemas.microsoft.com/office/word/2010/wordml" w:rsidR="00386169" w:rsidRDefault="00386169" w14:paraId="15C78039" wp14:textId="77777777">
      <w:pPr>
        <w:rPr>
          <w:rFonts w:ascii="Tahoma" w:hAnsi="Tahoma" w:cs="Tahoma"/>
          <w:b/>
          <w:bCs/>
          <w:sz w:val="22"/>
          <w:szCs w:val="22"/>
        </w:rPr>
      </w:pPr>
    </w:p>
    <w:p xmlns:wp14="http://schemas.microsoft.com/office/word/2010/wordml" w:rsidR="00386169" w:rsidRDefault="00386169" w14:paraId="6193EAE1" wp14:textId="77777777">
      <w:pPr>
        <w:pStyle w:val="Corpodeltesto2"/>
        <w:rPr>
          <w:rFonts w:ascii="Tahoma" w:hAnsi="Tahoma" w:cs="Tahoma"/>
          <w:sz w:val="22"/>
          <w:szCs w:val="22"/>
        </w:rPr>
      </w:pPr>
      <w:r>
        <w:rPr>
          <w:rFonts w:ascii="Tahoma" w:hAnsi="Tahoma" w:cs="Tahoma"/>
          <w:sz w:val="22"/>
          <w:szCs w:val="22"/>
        </w:rPr>
        <w:t>Allegati:</w:t>
      </w:r>
    </w:p>
    <w:p xmlns:wp14="http://schemas.microsoft.com/office/word/2010/wordml" w:rsidRPr="00B641C9" w:rsidR="00A452AA" w:rsidP="00A452AA" w:rsidRDefault="00A452AA" w14:paraId="10380056" wp14:textId="77777777">
      <w:pPr>
        <w:pStyle w:val="Corpodeltesto2"/>
        <w:numPr>
          <w:ilvl w:val="0"/>
          <w:numId w:val="47"/>
        </w:numPr>
        <w:rPr>
          <w:rFonts w:ascii="Tahoma" w:hAnsi="Tahoma" w:cs="Tahoma"/>
          <w:b w:val="0"/>
          <w:sz w:val="22"/>
          <w:szCs w:val="22"/>
        </w:rPr>
      </w:pPr>
      <w:r w:rsidRPr="00B641C9">
        <w:rPr>
          <w:rFonts w:ascii="Tahoma" w:hAnsi="Tahoma" w:cs="Tahoma"/>
          <w:b w:val="0"/>
          <w:sz w:val="22"/>
          <w:szCs w:val="22"/>
        </w:rPr>
        <w:t>Busine</w:t>
      </w:r>
      <w:r w:rsidRPr="00B641C9" w:rsidR="005F245E">
        <w:rPr>
          <w:rFonts w:ascii="Tahoma" w:hAnsi="Tahoma" w:cs="Tahoma"/>
          <w:b w:val="0"/>
          <w:sz w:val="22"/>
          <w:szCs w:val="22"/>
        </w:rPr>
        <w:t>ss</w:t>
      </w:r>
      <w:r w:rsidRPr="00B641C9">
        <w:rPr>
          <w:rFonts w:ascii="Tahoma" w:hAnsi="Tahoma" w:cs="Tahoma"/>
          <w:b w:val="0"/>
          <w:sz w:val="22"/>
          <w:szCs w:val="22"/>
        </w:rPr>
        <w:t xml:space="preserve"> Plan</w:t>
      </w:r>
    </w:p>
    <w:p xmlns:wp14="http://schemas.microsoft.com/office/word/2010/wordml" w:rsidR="00386169" w:rsidP="00A452AA" w:rsidRDefault="00386169" w14:paraId="6FEE6D35" wp14:textId="77777777">
      <w:pPr>
        <w:numPr>
          <w:ilvl w:val="0"/>
          <w:numId w:val="47"/>
        </w:numPr>
        <w:spacing w:line="360" w:lineRule="auto"/>
        <w:jc w:val="both"/>
        <w:rPr>
          <w:rFonts w:ascii="Tahoma" w:hAnsi="Tahoma" w:cs="Tahoma"/>
          <w:sz w:val="22"/>
          <w:szCs w:val="22"/>
        </w:rPr>
      </w:pPr>
      <w:r>
        <w:rPr>
          <w:rFonts w:ascii="Tahoma" w:hAnsi="Tahoma" w:cs="Tahoma"/>
          <w:sz w:val="22"/>
          <w:szCs w:val="22"/>
        </w:rPr>
        <w:t>Delibere dei Consigli delle strutture coinvolte (in cui sia esplicitamente dichiarata l’inesistenza di conflitto d’interesse tra la costituenda società e il Dip./Ist. di ……………………………………….)</w:t>
      </w:r>
    </w:p>
    <w:p xmlns:wp14="http://schemas.microsoft.com/office/word/2010/wordml" w:rsidR="00386169" w:rsidP="00A452AA" w:rsidRDefault="00386169" w14:paraId="09C928DD" wp14:textId="77777777">
      <w:pPr>
        <w:numPr>
          <w:ilvl w:val="0"/>
          <w:numId w:val="30"/>
        </w:numPr>
        <w:tabs>
          <w:tab w:val="clear" w:pos="644"/>
          <w:tab w:val="num" w:pos="709"/>
        </w:tabs>
        <w:spacing w:line="360" w:lineRule="auto"/>
        <w:ind w:left="567" w:firstLine="142"/>
        <w:rPr>
          <w:rFonts w:ascii="Tahoma" w:hAnsi="Tahoma" w:cs="Tahoma"/>
          <w:sz w:val="22"/>
          <w:szCs w:val="22"/>
        </w:rPr>
      </w:pPr>
      <w:r>
        <w:rPr>
          <w:rFonts w:ascii="Tahoma" w:hAnsi="Tahoma" w:cs="Tahoma"/>
          <w:sz w:val="22"/>
          <w:szCs w:val="22"/>
        </w:rPr>
        <w:t>………………………………………………….</w:t>
      </w:r>
    </w:p>
    <w:p xmlns:wp14="http://schemas.microsoft.com/office/word/2010/wordml" w:rsidR="00386169" w:rsidP="00A452AA" w:rsidRDefault="00386169" w14:paraId="2C31F228" wp14:textId="77777777">
      <w:pPr>
        <w:numPr>
          <w:ilvl w:val="0"/>
          <w:numId w:val="30"/>
        </w:numPr>
        <w:tabs>
          <w:tab w:val="clear" w:pos="644"/>
          <w:tab w:val="num" w:pos="567"/>
        </w:tabs>
        <w:spacing w:line="360" w:lineRule="auto"/>
        <w:ind w:left="567" w:firstLine="142"/>
        <w:rPr>
          <w:rFonts w:ascii="Tahoma" w:hAnsi="Tahoma" w:cs="Tahoma"/>
          <w:sz w:val="22"/>
          <w:szCs w:val="22"/>
        </w:rPr>
      </w:pPr>
      <w:r w:rsidRPr="50A684E7" w:rsidR="00386169">
        <w:rPr>
          <w:rFonts w:ascii="Tahoma" w:hAnsi="Tahoma" w:cs="Tahoma"/>
          <w:sz w:val="22"/>
          <w:szCs w:val="22"/>
        </w:rPr>
        <w:t>…………………………………………………</w:t>
      </w:r>
    </w:p>
    <w:p xmlns:wp14="http://schemas.microsoft.com/office/word/2010/wordml" w:rsidR="00B641C9" w:rsidP="00B641C9" w:rsidRDefault="00B641C9" w14:paraId="135ABACB" wp14:textId="77777777">
      <w:pPr>
        <w:numPr>
          <w:ilvl w:val="0"/>
          <w:numId w:val="47"/>
        </w:numPr>
        <w:spacing w:line="360" w:lineRule="auto"/>
        <w:rPr>
          <w:rFonts w:ascii="Tahoma" w:hAnsi="Tahoma" w:cs="Tahoma"/>
          <w:sz w:val="22"/>
          <w:szCs w:val="22"/>
        </w:rPr>
      </w:pPr>
      <w:r>
        <w:rPr>
          <w:rFonts w:ascii="Tahoma" w:hAnsi="Tahoma" w:cs="Tahoma"/>
          <w:sz w:val="22"/>
          <w:szCs w:val="22"/>
        </w:rPr>
        <w:t>Statuto</w:t>
      </w:r>
    </w:p>
    <w:p xmlns:wp14="http://schemas.microsoft.com/office/word/2010/wordml" w:rsidR="00386169" w:rsidRDefault="00386169" w14:paraId="527D639D" wp14:textId="77777777">
      <w:pPr>
        <w:ind w:left="142"/>
        <w:rPr>
          <w:rFonts w:ascii="Tahoma" w:hAnsi="Tahoma" w:cs="Tahoma"/>
          <w:sz w:val="22"/>
          <w:szCs w:val="22"/>
        </w:rPr>
      </w:pPr>
    </w:p>
    <w:p xmlns:wp14="http://schemas.microsoft.com/office/word/2010/wordml" w:rsidR="00386169" w:rsidRDefault="00386169" w14:paraId="1523E304" wp14:textId="77777777">
      <w:pPr>
        <w:jc w:val="both"/>
        <w:rPr>
          <w:rFonts w:ascii="Tahoma" w:hAnsi="Tahoma" w:cs="Tahoma"/>
          <w:sz w:val="22"/>
          <w:szCs w:val="22"/>
        </w:rPr>
      </w:pPr>
      <w:r>
        <w:rPr>
          <w:rFonts w:ascii="Tahoma" w:hAnsi="Tahoma" w:cs="Tahoma"/>
          <w:sz w:val="22"/>
          <w:szCs w:val="22"/>
        </w:rPr>
        <w:t>Successivamente, dovranno essere acquisiti il parere del Preside di Facoltà per la partecipazione del personale docente e/o ricercatore a tempo pieno (art. 7, comma 1), nonché le autorizzazioni previste dall’art. 7, comma 4, per il coinvolgimento di titolari di assegni di ricerca, di borsisti post laurea e di dottorandi</w:t>
      </w:r>
      <w:r w:rsidR="00B641C9">
        <w:rPr>
          <w:rFonts w:ascii="Tahoma" w:hAnsi="Tahoma" w:cs="Tahoma"/>
          <w:sz w:val="22"/>
          <w:szCs w:val="22"/>
        </w:rPr>
        <w:t xml:space="preserve"> se presenti</w:t>
      </w:r>
      <w:r>
        <w:rPr>
          <w:rFonts w:ascii="Tahoma" w:hAnsi="Tahoma" w:cs="Tahoma"/>
          <w:sz w:val="22"/>
          <w:szCs w:val="22"/>
        </w:rPr>
        <w:t>.</w:t>
      </w:r>
    </w:p>
    <w:p xmlns:wp14="http://schemas.microsoft.com/office/word/2010/wordml" w:rsidR="005B21D5" w:rsidRDefault="005B21D5" w14:paraId="5101B52C" wp14:textId="77777777">
      <w:pPr>
        <w:jc w:val="both"/>
        <w:rPr>
          <w:rFonts w:ascii="Tahoma" w:hAnsi="Tahoma" w:cs="Tahoma"/>
          <w:sz w:val="22"/>
          <w:szCs w:val="22"/>
        </w:rPr>
      </w:pPr>
    </w:p>
    <w:p xmlns:wp14="http://schemas.microsoft.com/office/word/2010/wordml" w:rsidR="005B21D5" w:rsidP="005B21D5" w:rsidRDefault="005B21D5" w14:paraId="3C8EC45C" wp14:textId="77777777">
      <w:pPr>
        <w:rPr>
          <w:rFonts w:ascii="Tahoma" w:hAnsi="Tahoma" w:cs="Tahoma"/>
          <w:sz w:val="22"/>
          <w:szCs w:val="22"/>
        </w:rPr>
      </w:pPr>
    </w:p>
    <w:p xmlns:wp14="http://schemas.microsoft.com/office/word/2010/wordml" w:rsidR="005B21D5" w:rsidP="005B21D5" w:rsidRDefault="005B21D5" w14:paraId="1AC6F4AC" wp14:textId="77777777">
      <w:pPr>
        <w:rPr>
          <w:rFonts w:ascii="Tahoma" w:hAnsi="Tahoma" w:cs="Tahoma"/>
          <w:sz w:val="22"/>
          <w:szCs w:val="22"/>
        </w:rPr>
      </w:pPr>
      <w:r>
        <w:rPr>
          <w:rFonts w:ascii="Tahoma" w:hAnsi="Tahoma" w:cs="Tahoma"/>
          <w:sz w:val="22"/>
          <w:szCs w:val="22"/>
        </w:rPr>
        <w:t>Per ulteriori informazioni:</w:t>
      </w:r>
    </w:p>
    <w:p xmlns:wp14="http://schemas.microsoft.com/office/word/2010/wordml" w:rsidR="005B21D5" w:rsidP="005B21D5" w:rsidRDefault="005B21D5" w14:paraId="326DC100" wp14:textId="77777777">
      <w:pPr>
        <w:rPr>
          <w:rFonts w:ascii="Calibri" w:hAnsi="Calibri" w:cs="Calibri"/>
          <w:b/>
          <w:color w:val="9F0926"/>
          <w:sz w:val="16"/>
          <w:szCs w:val="16"/>
        </w:rPr>
      </w:pPr>
    </w:p>
    <w:p xmlns:wp14="http://schemas.microsoft.com/office/word/2010/wordml" w:rsidRPr="00AF4C73" w:rsidR="005B21D5" w:rsidP="005B21D5" w:rsidRDefault="005B21D5" w14:paraId="087A6392" wp14:textId="77777777">
      <w:pPr>
        <w:rPr>
          <w:rFonts w:ascii="Calibri" w:hAnsi="Calibri" w:cs="Calibri"/>
          <w:b/>
          <w:color w:val="9F0926"/>
        </w:rPr>
      </w:pPr>
      <w:r w:rsidRPr="00AF4C73">
        <w:rPr>
          <w:rFonts w:ascii="Calibri" w:hAnsi="Calibri" w:cs="Calibri"/>
          <w:b/>
          <w:color w:val="9F0926"/>
        </w:rPr>
        <w:t>DIVISIONE RICERCA E INNOVAZIONE</w:t>
      </w:r>
    </w:p>
    <w:p xmlns:wp14="http://schemas.microsoft.com/office/word/2010/wordml" w:rsidRPr="00AF4C73" w:rsidR="005B21D5" w:rsidP="005B21D5" w:rsidRDefault="005B21D5" w14:paraId="3AC7FA0D" wp14:textId="77777777">
      <w:pPr>
        <w:rPr>
          <w:rFonts w:ascii="Calibri" w:hAnsi="Calibri" w:cs="Calibri"/>
          <w:b/>
          <w:color w:val="9F0926"/>
        </w:rPr>
      </w:pPr>
      <w:r w:rsidRPr="00AF4C73">
        <w:rPr>
          <w:rFonts w:ascii="Calibri" w:hAnsi="Calibri" w:cs="Calibri"/>
          <w:b/>
          <w:color w:val="9F0926"/>
        </w:rPr>
        <w:t>UFFICIO TRASFERIMENTO TECNOLOGICO</w:t>
      </w:r>
    </w:p>
    <w:p xmlns:wp14="http://schemas.microsoft.com/office/word/2010/wordml" w:rsidRPr="00AF4C73" w:rsidR="005B21D5" w:rsidP="005B21D5" w:rsidRDefault="005B21D5" w14:paraId="6ECB311E" wp14:textId="77777777">
      <w:pPr>
        <w:rPr>
          <w:rFonts w:ascii="Calibri" w:hAnsi="Calibri" w:cs="Calibri"/>
          <w:color w:val="404040"/>
        </w:rPr>
      </w:pPr>
      <w:r w:rsidRPr="00AF4C73">
        <w:rPr>
          <w:rFonts w:ascii="Calibri" w:hAnsi="Calibri" w:cs="Calibri"/>
          <w:color w:val="404040"/>
        </w:rPr>
        <w:t>Sede Via Oberdan, 8 60121 Ancona</w:t>
      </w:r>
    </w:p>
    <w:p xmlns:wp14="http://schemas.microsoft.com/office/word/2010/wordml" w:rsidRPr="00AF4C73" w:rsidR="005B21D5" w:rsidP="005B21D5" w:rsidRDefault="005B21D5" w14:paraId="090B0330" wp14:textId="77777777">
      <w:pPr>
        <w:rPr>
          <w:rFonts w:ascii="Calibri" w:hAnsi="Calibri" w:cs="Calibri"/>
          <w:color w:val="404040"/>
        </w:rPr>
      </w:pPr>
      <w:r w:rsidRPr="00AF4C73">
        <w:rPr>
          <w:rFonts w:ascii="Calibri" w:hAnsi="Calibri" w:cs="Calibri"/>
          <w:color w:val="404040"/>
        </w:rPr>
        <w:t>tel. 071 220 2304-2200</w:t>
      </w:r>
    </w:p>
    <w:p xmlns:wp14="http://schemas.microsoft.com/office/word/2010/wordml" w:rsidRPr="00AF4C73" w:rsidR="005B21D5" w:rsidP="005B21D5" w:rsidRDefault="005B21D5" w14:paraId="7CAFFA47" wp14:textId="77777777">
      <w:pPr>
        <w:rPr>
          <w:rFonts w:ascii="Calibri" w:hAnsi="Calibri" w:cs="Calibri"/>
          <w:color w:val="404040"/>
        </w:rPr>
      </w:pPr>
      <w:r w:rsidRPr="00AF4C73">
        <w:rPr>
          <w:rFonts w:ascii="Calibri" w:hAnsi="Calibri" w:cs="Calibri"/>
          <w:color w:val="404040"/>
        </w:rPr>
        <w:t>e-mail: trasferimento.tecno@sm.univpm.it</w:t>
      </w:r>
    </w:p>
    <w:p xmlns:wp14="http://schemas.microsoft.com/office/word/2010/wordml" w:rsidR="005B21D5" w:rsidP="005B21D5" w:rsidRDefault="005B21D5" w14:paraId="0A5AC872" wp14:textId="77777777">
      <w:pPr>
        <w:rPr>
          <w:rFonts w:ascii="Tahoma" w:hAnsi="Tahoma" w:cs="Tahoma"/>
          <w:sz w:val="22"/>
          <w:szCs w:val="22"/>
        </w:rPr>
      </w:pPr>
      <w:r w:rsidRPr="00AF4C73">
        <w:rPr>
          <w:rFonts w:ascii="Calibri" w:hAnsi="Calibri" w:cs="Calibri"/>
          <w:color w:val="404040"/>
        </w:rPr>
        <w:t>PEC:_protocollo@pec.univpm.it</w:t>
      </w:r>
    </w:p>
    <w:p xmlns:wp14="http://schemas.microsoft.com/office/word/2010/wordml" w:rsidR="00386169" w:rsidRDefault="00386169" w14:paraId="0A821549" wp14:textId="77777777">
      <w:pPr>
        <w:ind w:right="850"/>
        <w:rPr>
          <w:rFonts w:ascii="Tahoma" w:hAnsi="Tahoma" w:cs="Tahoma"/>
          <w:sz w:val="22"/>
          <w:szCs w:val="22"/>
        </w:rPr>
      </w:pPr>
    </w:p>
    <w:sectPr w:rsidR="00386169" w:rsidSect="005B21D5">
      <w:headerReference w:type="default" r:id="rId10"/>
      <w:pgSz w:w="11907" w:h="16840" w:orient="portrait" w:code="9"/>
      <w:pgMar w:top="1134" w:right="1134" w:bottom="1990" w:left="1134" w:header="1021" w:footer="1134"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F4F15" w:rsidRDefault="001F4F15" w14:paraId="66FDCF4E" wp14:textId="77777777">
      <w:r>
        <w:separator/>
      </w:r>
    </w:p>
  </w:endnote>
  <w:endnote w:type="continuationSeparator" w:id="0">
    <w:p xmlns:wp14="http://schemas.microsoft.com/office/word/2010/wordml" w:rsidR="001F4F15" w:rsidRDefault="001F4F15" w14:paraId="3BEE236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F4F15" w:rsidRDefault="001F4F15" w14:paraId="0CCC0888" wp14:textId="77777777">
      <w:r>
        <w:separator/>
      </w:r>
    </w:p>
  </w:footnote>
  <w:footnote w:type="continuationSeparator" w:id="0">
    <w:p xmlns:wp14="http://schemas.microsoft.com/office/word/2010/wordml" w:rsidR="001F4F15" w:rsidRDefault="001F4F15" w14:paraId="4A990D24" wp14:textId="77777777">
      <w:r>
        <w:continuationSeparator/>
      </w:r>
    </w:p>
  </w:footnote>
  <w:footnote w:id="1">
    <w:p xmlns:wp14="http://schemas.microsoft.com/office/word/2010/wordml" w:rsidR="000D10BE" w:rsidRDefault="00386169" w14:paraId="5AA54FEE" wp14:textId="77777777">
      <w:pPr>
        <w:pStyle w:val="Testonotaapidipagina"/>
        <w:ind w:left="142" w:hanging="142"/>
        <w:jc w:val="both"/>
        <w:rPr>
          <w:i/>
          <w:iCs/>
        </w:rPr>
      </w:pPr>
      <w:r>
        <w:rPr>
          <w:rStyle w:val="Rimandonotaapidipagina"/>
          <w:rFonts w:cs="MS Serif"/>
          <w:i/>
          <w:iCs/>
        </w:rPr>
        <w:footnoteRef/>
      </w:r>
      <w:r>
        <w:rPr>
          <w:i/>
          <w:iCs/>
        </w:rPr>
        <w:t xml:space="preserve"> Indicare il tipo di società che si intende costituire, preferibilmente nella forma di Società per Azioni (S.p.A.) o di Società a responsabilità limitata (S.r.l.).</w:t>
      </w:r>
      <w:r w:rsidR="009142BB">
        <w:rPr>
          <w:i/>
          <w:iCs/>
        </w:rPr>
        <w:t xml:space="preserve"> </w:t>
      </w:r>
    </w:p>
    <w:p xmlns:wp14="http://schemas.microsoft.com/office/word/2010/wordml" w:rsidR="00000000" w:rsidRDefault="009142BB" w14:paraId="514ECCED" wp14:textId="77777777">
      <w:pPr>
        <w:pStyle w:val="Testonotaapidipagina"/>
        <w:ind w:left="142" w:hanging="142"/>
        <w:jc w:val="both"/>
      </w:pPr>
      <w:r>
        <w:rPr>
          <w:rStyle w:val="Rimandonotaapidipagina"/>
          <w:rFonts w:cs="MS Serif"/>
          <w:i/>
          <w:iCs/>
        </w:rPr>
        <w:t>2</w:t>
      </w:r>
      <w:r>
        <w:rPr>
          <w:i/>
          <w:iCs/>
        </w:rPr>
        <w:t xml:space="preserve"> Specificare l’importo del capitale sociale, le relative quote e il valore nominale.</w:t>
      </w:r>
    </w:p>
  </w:footnote>
  <w:footnote w:id="2">
    <w:p xmlns:wp14="http://schemas.microsoft.com/office/word/2010/wordml" w:rsidR="00000000" w:rsidRDefault="001F4F15" w14:paraId="603CC4DB" wp14:textId="77777777">
      <w:pPr>
        <w:pStyle w:val="Testonotaapidipagina"/>
        <w:jc w:val="both"/>
      </w:pPr>
    </w:p>
  </w:footnote>
  <w:footnote w:id="3">
    <w:p xmlns:wp14="http://schemas.microsoft.com/office/word/2010/wordml" w:rsidR="00000000" w:rsidRDefault="00386169" w14:paraId="238EAEE2" wp14:textId="77777777">
      <w:pPr>
        <w:pStyle w:val="Testonotaapidipagina"/>
        <w:ind w:left="142" w:hanging="142"/>
        <w:jc w:val="both"/>
      </w:pPr>
      <w:r>
        <w:rPr>
          <w:rStyle w:val="Rimandonotaapidipagina"/>
          <w:rFonts w:cs="MS Serif"/>
          <w:i/>
          <w:iCs/>
        </w:rPr>
        <w:footnoteRef/>
      </w:r>
      <w:r>
        <w:rPr>
          <w:i/>
          <w:iCs/>
        </w:rPr>
        <w:t xml:space="preserve"> Inserire i dati di tutti i soci fondatori. Consultare l'elenco dei possibili soggetti fondatori riportato all’Art. </w:t>
      </w:r>
      <w:r w:rsidR="00A452AA">
        <w:rPr>
          <w:i/>
          <w:iCs/>
        </w:rPr>
        <w:t>3</w:t>
      </w:r>
      <w:r>
        <w:rPr>
          <w:i/>
          <w:iCs/>
        </w:rPr>
        <w:t xml:space="preserve"> del "Regolamento per la costituzione di Spin off" dell’Università Politecnica delle Marche. Il documento è disponibile presso il sito Internet dell'Ateneo: </w:t>
      </w:r>
      <w:hyperlink w:history="1" r:id="rId1">
        <w:r w:rsidRPr="004E72D6">
          <w:rPr>
            <w:rStyle w:val="Collegamentoipertestuale"/>
            <w:rFonts w:cs="MS Serif"/>
            <w:i/>
            <w:iCs/>
          </w:rPr>
          <w:t>http://www.univpm.it</w:t>
        </w:r>
      </w:hyperlink>
      <w:r>
        <w:rPr>
          <w:i/>
          <w:iCs/>
        </w:rPr>
        <w:t>, alla voce “Ateneo – Regolamenti di Ateneo”.</w:t>
      </w:r>
    </w:p>
  </w:footnote>
  <w:footnote w:id="4">
    <w:p xmlns:wp14="http://schemas.microsoft.com/office/word/2010/wordml" w:rsidR="00000000" w:rsidP="009142BB" w:rsidRDefault="009142BB" w14:paraId="544E04A6" wp14:textId="77777777">
      <w:pPr>
        <w:pStyle w:val="Testonotaapidipagina"/>
      </w:pPr>
      <w:r w:rsidRPr="009142BB">
        <w:rPr>
          <w:rStyle w:val="Rimandonotaapidipagina"/>
          <w:i/>
          <w:iCs/>
        </w:rPr>
        <w:footnoteRef/>
      </w:r>
      <w:r w:rsidRPr="009142BB">
        <w:rPr>
          <w:i/>
          <w:iCs/>
        </w:rPr>
        <w:t xml:space="preserve"> Inserire la qualifica dei partecipanti (vedi art. 3 del Regolamento Spin-off) es: Prof.; Phd; dottorando; neolaureato da non oltre 3 anni; laureando; se esterno all’Univpm es: imprenditore; ingegnere; ecc…</w:t>
      </w:r>
    </w:p>
  </w:footnote>
  <w:footnote w:id="5">
    <w:p xmlns:wp14="http://schemas.microsoft.com/office/word/2010/wordml" w:rsidR="00000000" w:rsidP="00A54189" w:rsidRDefault="00A54189" w14:paraId="2F44EB89" wp14:textId="77777777">
      <w:pPr>
        <w:pStyle w:val="Testonotaapidipagina"/>
        <w:ind w:left="142" w:hanging="142"/>
        <w:jc w:val="both"/>
      </w:pPr>
      <w:r>
        <w:rPr>
          <w:rStyle w:val="Rimandonotaapidipagina"/>
          <w:rFonts w:cs="MS Serif"/>
          <w:i/>
          <w:iCs/>
        </w:rPr>
        <w:footnoteRef/>
      </w:r>
      <w:r>
        <w:rPr>
          <w:i/>
          <w:iCs/>
        </w:rPr>
        <w:t xml:space="preserve"> Obbligatorio nel caso di presenza dell’Università Politecnica delle Marche nella compagine societaria e composto da almeno tre membri di cui uno espresso come proprio rappresentante dall’Università.</w:t>
      </w:r>
    </w:p>
  </w:footnote>
  <w:footnote w:id="6">
    <w:p xmlns:wp14="http://schemas.microsoft.com/office/word/2010/wordml" w:rsidR="00000000" w:rsidRDefault="00386169" w14:paraId="5ED26ED0" wp14:textId="77777777">
      <w:pPr>
        <w:pStyle w:val="Testonotaapidipagina"/>
        <w:ind w:left="142" w:hanging="142"/>
        <w:jc w:val="both"/>
      </w:pPr>
      <w:r>
        <w:rPr>
          <w:rStyle w:val="Rimandonotaapidipagina"/>
          <w:rFonts w:cs="MS Serif"/>
          <w:i/>
          <w:iCs/>
        </w:rPr>
        <w:footnoteRef/>
      </w:r>
      <w:r>
        <w:rPr>
          <w:i/>
          <w:iCs/>
        </w:rPr>
        <w:t xml:space="preserve"> La delibera deve esplicitamente indicare quanto riportato all’art. 9, comma 4, del “Regolamento per la costituzione di Spin off accademici” dell’Università Politecnica delle Marche, con riferimento al contratto, che dovrà essere successivamente stipulato tra la struttura di appoggio e la costituenda Società.</w:t>
      </w:r>
    </w:p>
  </w:footnote>
  <w:footnote w:id="7">
    <w:p xmlns:wp14="http://schemas.microsoft.com/office/word/2010/wordml" w:rsidR="00000000" w:rsidRDefault="00386169" w14:paraId="6092C46E" wp14:textId="77777777">
      <w:pPr>
        <w:pStyle w:val="Testonotaapidipagina"/>
      </w:pPr>
      <w:r>
        <w:rPr>
          <w:rStyle w:val="Rimandonotaapidipagina"/>
          <w:rFonts w:cs="MS Serif"/>
        </w:rPr>
        <w:footnoteRef/>
      </w:r>
      <w:r>
        <w:t xml:space="preserve"> Immobili, attrezzature tecniche, arredi, brevetti e licenze, automezzi, software, altro.</w:t>
      </w:r>
    </w:p>
  </w:footnote>
  <w:footnote w:id="8">
    <w:p xmlns:wp14="http://schemas.microsoft.com/office/word/2010/wordml" w:rsidR="00000000" w:rsidRDefault="00386169" w14:paraId="6BB8C49C" wp14:textId="77777777">
      <w:pPr>
        <w:pStyle w:val="Testonotaapidipagina"/>
      </w:pPr>
      <w:r>
        <w:rPr>
          <w:rStyle w:val="Rimandonotaapidipagina"/>
          <w:rFonts w:cs="MS Serif"/>
        </w:rPr>
        <w:footnoteRef/>
      </w:r>
      <w:r>
        <w:t xml:space="preserve"> Privato, società di venture capital, banca, ente pubblico, altro.</w:t>
      </w:r>
    </w:p>
  </w:footnote>
  <w:footnote w:id="9">
    <w:p xmlns:wp14="http://schemas.microsoft.com/office/word/2010/wordml" w:rsidR="00000000" w:rsidRDefault="00386169" w14:paraId="0E8D7902" wp14:textId="77777777">
      <w:pPr>
        <w:pStyle w:val="Testonotaapidipagina"/>
      </w:pPr>
      <w:r>
        <w:rPr>
          <w:rStyle w:val="Rimandonotaapidipagina"/>
          <w:rFonts w:cs="MS Serif"/>
        </w:rPr>
        <w:footnoteRef/>
      </w:r>
      <w:r>
        <w:t xml:space="preserve"> Se apporto in natura indicare la valutazione in termini monetari.</w:t>
      </w:r>
    </w:p>
  </w:footnote>
  <w:footnote w:id="10">
    <w:p xmlns:wp14="http://schemas.microsoft.com/office/word/2010/wordml" w:rsidR="00000000" w:rsidRDefault="00386169" w14:paraId="0BA1390A" wp14:textId="77777777">
      <w:pPr>
        <w:pStyle w:val="Testonotaapidipagina"/>
      </w:pPr>
      <w:r>
        <w:rPr>
          <w:rStyle w:val="Rimandonotaapidipagina"/>
          <w:rFonts w:cs="MS Serif"/>
        </w:rPr>
        <w:footnoteRef/>
      </w:r>
      <w:r>
        <w:t xml:space="preserve"> Capitale di rischio, credito a b/t, a l/t, sovvenzione a fondo perduto, altro.</w:t>
      </w:r>
    </w:p>
  </w:footnote>
  <w:footnote w:id="11">
    <w:p xmlns:wp14="http://schemas.microsoft.com/office/word/2010/wordml" w:rsidR="00000000" w:rsidRDefault="00386169" w14:paraId="1F6DA762" wp14:textId="77777777">
      <w:pPr>
        <w:pStyle w:val="Testonotaapidipagina"/>
      </w:pPr>
      <w:r>
        <w:rPr>
          <w:rStyle w:val="Rimandonotaapidipagina"/>
          <w:rFonts w:cs="MS Serif"/>
        </w:rPr>
        <w:footnoteRef/>
      </w:r>
      <w:r>
        <w:t xml:space="preserve"> Se in natura, specificare tipo di apporto.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B21D5" w:rsidRDefault="001F4F15" w14:paraId="5BAD3425" wp14:textId="77777777">
    <w:pPr>
      <w:pStyle w:val="Intestazione"/>
    </w:pPr>
    <w:r>
      <w:rPr>
        <w:noProof/>
        <w:lang w:eastAsia="it-IT"/>
      </w:rPr>
      <w:pict w14:anchorId="42CFDF4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59.7pt;margin-top:-72.2pt;width:595.45pt;height:841.9pt;z-index:-251658240;mso-wrap-edited:f;mso-position-horizontal-relative:margin;mso-position-vertical-relative:margin" wrapcoords="-27 0 -27 21561 21600 21561 21600 0 -27 0" o:spid="_x0000_s2049" type="#_x0000_t75">
          <v:imagedata o:title="" r:id="rI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0"/>
    <w:lvl w:ilvl="0">
      <w:start w:val="1"/>
      <w:numFmt w:val="upperLetter"/>
      <w:lvlText w:val="%1)"/>
      <w:lvlJc w:val="left"/>
      <w:pPr>
        <w:tabs>
          <w:tab w:val="num" w:pos="360"/>
        </w:tabs>
        <w:ind w:left="360" w:hanging="360"/>
      </w:pPr>
      <w:rPr>
        <w:rFonts w:hint="default" w:cs="Times New Roman"/>
      </w:rPr>
    </w:lvl>
  </w:abstractNum>
  <w:abstractNum w:abstractNumId="2">
    <w:nsid w:val="00000002"/>
    <w:multiLevelType w:val="singleLevel"/>
    <w:tmpl w:val="00000000"/>
    <w:lvl w:ilvl="0">
      <w:start w:val="1"/>
      <w:numFmt w:val="lowerLetter"/>
      <w:lvlText w:val="%1)"/>
      <w:legacy w:legacy="1" w:legacySpace="0" w:legacyIndent="360"/>
      <w:lvlJc w:val="left"/>
      <w:pPr>
        <w:ind w:left="360" w:hanging="360"/>
      </w:pPr>
      <w:rPr>
        <w:rFonts w:cs="Times New Roman"/>
      </w:rPr>
    </w:lvl>
  </w:abstractNum>
  <w:abstractNum w:abstractNumId="3">
    <w:nsid w:val="00000003"/>
    <w:multiLevelType w:val="singleLevel"/>
    <w:tmpl w:val="00000000"/>
    <w:lvl w:ilvl="0">
      <w:start w:val="1"/>
      <w:numFmt w:val="lowerLetter"/>
      <w:lvlText w:val="%1)"/>
      <w:legacy w:legacy="1" w:legacySpace="0" w:legacyIndent="360"/>
      <w:lvlJc w:val="left"/>
      <w:pPr>
        <w:ind w:left="360" w:hanging="360"/>
      </w:pPr>
      <w:rPr>
        <w:rFonts w:cs="Times New Roman"/>
      </w:rPr>
    </w:lvl>
  </w:abstractNum>
  <w:abstractNum w:abstractNumId="4">
    <w:nsid w:val="00000004"/>
    <w:multiLevelType w:val="singleLevel"/>
    <w:tmpl w:val="00000000"/>
    <w:lvl w:ilvl="0">
      <w:start w:val="1"/>
      <w:numFmt w:val="lowerLetter"/>
      <w:lvlText w:val="%1)"/>
      <w:legacy w:legacy="1" w:legacySpace="0" w:legacyIndent="360"/>
      <w:lvlJc w:val="left"/>
      <w:pPr>
        <w:ind w:left="360" w:hanging="360"/>
      </w:pPr>
      <w:rPr>
        <w:rFonts w:cs="Times New Roman"/>
      </w:rPr>
    </w:lvl>
  </w:abstractNum>
  <w:abstractNum w:abstractNumId="5">
    <w:nsid w:val="00000005"/>
    <w:multiLevelType w:val="singleLevel"/>
    <w:tmpl w:val="00000000"/>
    <w:lvl w:ilvl="0">
      <w:start w:val="1"/>
      <w:numFmt w:val="decimal"/>
      <w:lvlText w:val="%1) "/>
      <w:legacy w:legacy="1" w:legacySpace="0" w:legacyIndent="283"/>
      <w:lvlJc w:val="left"/>
      <w:pPr>
        <w:ind w:left="283" w:hanging="283"/>
      </w:pPr>
      <w:rPr>
        <w:rFonts w:hint="default" w:ascii="Times New Roman" w:hAnsi="Times New Roman" w:cs="Times New Roman"/>
        <w:b w:val="0"/>
        <w:bCs w:val="0"/>
        <w:i w:val="0"/>
        <w:iCs w:val="0"/>
        <w:sz w:val="26"/>
        <w:szCs w:val="26"/>
        <w:u w:val="none"/>
      </w:rPr>
    </w:lvl>
  </w:abstractNum>
  <w:abstractNum w:abstractNumId="6">
    <w:nsid w:val="014D198C"/>
    <w:multiLevelType w:val="singleLevel"/>
    <w:tmpl w:val="0410000F"/>
    <w:lvl w:ilvl="0">
      <w:start w:val="8"/>
      <w:numFmt w:val="decimal"/>
      <w:lvlText w:val="%1."/>
      <w:lvlJc w:val="left"/>
      <w:pPr>
        <w:tabs>
          <w:tab w:val="num" w:pos="360"/>
        </w:tabs>
        <w:ind w:left="360" w:hanging="360"/>
      </w:pPr>
      <w:rPr>
        <w:rFonts w:hint="default" w:cs="Times New Roman"/>
      </w:rPr>
    </w:lvl>
  </w:abstractNum>
  <w:abstractNum w:abstractNumId="7">
    <w:nsid w:val="063724E3"/>
    <w:multiLevelType w:val="singleLevel"/>
    <w:tmpl w:val="1B68EE16"/>
    <w:lvl w:ilvl="0">
      <w:numFmt w:val="bullet"/>
      <w:lvlText w:val="-"/>
      <w:lvlJc w:val="left"/>
      <w:pPr>
        <w:tabs>
          <w:tab w:val="num" w:pos="360"/>
        </w:tabs>
        <w:ind w:left="360" w:hanging="360"/>
      </w:pPr>
      <w:rPr>
        <w:rFonts w:hint="default" w:ascii="Times New Roman" w:hAnsi="Times New Roman"/>
      </w:rPr>
    </w:lvl>
  </w:abstractNum>
  <w:abstractNum w:abstractNumId="8">
    <w:nsid w:val="06D25A2A"/>
    <w:multiLevelType w:val="hybridMultilevel"/>
    <w:tmpl w:val="71EE4464"/>
    <w:lvl w:ilvl="0" w:tplc="037E6830">
      <w:start w:val="1"/>
      <w:numFmt w:val="lowerLetter"/>
      <w:lvlText w:val="%1)"/>
      <w:lvlJc w:val="left"/>
      <w:pPr>
        <w:ind w:left="644" w:hanging="360"/>
      </w:pPr>
      <w:rPr>
        <w:rFonts w:hint="default" w:cs="Times New Roman"/>
        <w:b/>
        <w:bCs/>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0A080563"/>
    <w:multiLevelType w:val="singleLevel"/>
    <w:tmpl w:val="C54A4840"/>
    <w:lvl w:ilvl="0">
      <w:start w:val="2"/>
      <w:numFmt w:val="upperLetter"/>
      <w:lvlText w:val="%1."/>
      <w:lvlJc w:val="left"/>
      <w:pPr>
        <w:tabs>
          <w:tab w:val="num" w:pos="360"/>
        </w:tabs>
        <w:ind w:left="360" w:hanging="360"/>
      </w:pPr>
      <w:rPr>
        <w:rFonts w:cs="Times New Roman"/>
      </w:rPr>
    </w:lvl>
  </w:abstractNum>
  <w:abstractNum w:abstractNumId="10">
    <w:nsid w:val="0A50423D"/>
    <w:multiLevelType w:val="singleLevel"/>
    <w:tmpl w:val="0410000F"/>
    <w:lvl w:ilvl="0">
      <w:start w:val="5"/>
      <w:numFmt w:val="decimal"/>
      <w:lvlText w:val="%1."/>
      <w:lvlJc w:val="left"/>
      <w:pPr>
        <w:tabs>
          <w:tab w:val="num" w:pos="360"/>
        </w:tabs>
        <w:ind w:left="360" w:hanging="360"/>
      </w:pPr>
      <w:rPr>
        <w:rFonts w:hint="default" w:cs="Times New Roman"/>
      </w:rPr>
    </w:lvl>
  </w:abstractNum>
  <w:abstractNum w:abstractNumId="11">
    <w:nsid w:val="0AB8656E"/>
    <w:multiLevelType w:val="singleLevel"/>
    <w:tmpl w:val="0410000F"/>
    <w:lvl w:ilvl="0">
      <w:start w:val="8"/>
      <w:numFmt w:val="decimal"/>
      <w:lvlText w:val="%1."/>
      <w:lvlJc w:val="left"/>
      <w:pPr>
        <w:tabs>
          <w:tab w:val="num" w:pos="360"/>
        </w:tabs>
        <w:ind w:left="360" w:hanging="360"/>
      </w:pPr>
      <w:rPr>
        <w:rFonts w:hint="default" w:cs="Times New Roman"/>
      </w:rPr>
    </w:lvl>
  </w:abstractNum>
  <w:abstractNum w:abstractNumId="12">
    <w:nsid w:val="0D4B1BD9"/>
    <w:multiLevelType w:val="singleLevel"/>
    <w:tmpl w:val="0410000B"/>
    <w:lvl w:ilvl="0">
      <w:start w:val="1"/>
      <w:numFmt w:val="bullet"/>
      <w:lvlText w:val=""/>
      <w:lvlJc w:val="left"/>
      <w:pPr>
        <w:tabs>
          <w:tab w:val="num" w:pos="360"/>
        </w:tabs>
        <w:ind w:left="360" w:hanging="360"/>
      </w:pPr>
      <w:rPr>
        <w:rFonts w:hint="default" w:ascii="Wingdings" w:hAnsi="Wingdings"/>
      </w:rPr>
    </w:lvl>
  </w:abstractNum>
  <w:abstractNum w:abstractNumId="13">
    <w:nsid w:val="0D4D6AB7"/>
    <w:multiLevelType w:val="singleLevel"/>
    <w:tmpl w:val="0410000B"/>
    <w:lvl w:ilvl="0">
      <w:start w:val="1"/>
      <w:numFmt w:val="bullet"/>
      <w:lvlText w:val=""/>
      <w:lvlJc w:val="left"/>
      <w:pPr>
        <w:tabs>
          <w:tab w:val="num" w:pos="360"/>
        </w:tabs>
        <w:ind w:left="360" w:hanging="360"/>
      </w:pPr>
      <w:rPr>
        <w:rFonts w:hint="default" w:ascii="Wingdings" w:hAnsi="Wingdings"/>
      </w:rPr>
    </w:lvl>
  </w:abstractNum>
  <w:abstractNum w:abstractNumId="14">
    <w:nsid w:val="0EBB4503"/>
    <w:multiLevelType w:val="singleLevel"/>
    <w:tmpl w:val="1702090C"/>
    <w:lvl w:ilvl="0">
      <w:start w:val="1"/>
      <w:numFmt w:val="decimal"/>
      <w:lvlText w:val="%1."/>
      <w:lvlJc w:val="right"/>
      <w:pPr>
        <w:tabs>
          <w:tab w:val="num" w:pos="644"/>
        </w:tabs>
        <w:ind w:left="284"/>
      </w:pPr>
      <w:rPr>
        <w:rFonts w:hint="default" w:ascii="Arial" w:hAnsi="Arial" w:cs="Arial"/>
        <w:sz w:val="20"/>
        <w:szCs w:val="20"/>
      </w:rPr>
    </w:lvl>
  </w:abstractNum>
  <w:abstractNum w:abstractNumId="15">
    <w:nsid w:val="10B51DD3"/>
    <w:multiLevelType w:val="singleLevel"/>
    <w:tmpl w:val="CC603E80"/>
    <w:lvl w:ilvl="0">
      <w:start w:val="14"/>
      <w:numFmt w:val="bullet"/>
      <w:lvlText w:val="-"/>
      <w:lvlJc w:val="left"/>
      <w:pPr>
        <w:tabs>
          <w:tab w:val="num" w:pos="360"/>
        </w:tabs>
        <w:ind w:left="360" w:hanging="360"/>
      </w:pPr>
      <w:rPr>
        <w:rFonts w:hint="default"/>
      </w:rPr>
    </w:lvl>
  </w:abstractNum>
  <w:abstractNum w:abstractNumId="16">
    <w:nsid w:val="1AE33BC1"/>
    <w:multiLevelType w:val="singleLevel"/>
    <w:tmpl w:val="CC603E80"/>
    <w:lvl w:ilvl="0">
      <w:start w:val="14"/>
      <w:numFmt w:val="bullet"/>
      <w:lvlText w:val="-"/>
      <w:lvlJc w:val="left"/>
      <w:pPr>
        <w:tabs>
          <w:tab w:val="num" w:pos="360"/>
        </w:tabs>
        <w:ind w:left="360" w:hanging="360"/>
      </w:pPr>
      <w:rPr>
        <w:rFonts w:hint="default"/>
      </w:rPr>
    </w:lvl>
  </w:abstractNum>
  <w:abstractNum w:abstractNumId="17">
    <w:nsid w:val="1FB21773"/>
    <w:multiLevelType w:val="singleLevel"/>
    <w:tmpl w:val="0410000F"/>
    <w:lvl w:ilvl="0">
      <w:start w:val="6"/>
      <w:numFmt w:val="decimal"/>
      <w:lvlText w:val="%1."/>
      <w:lvlJc w:val="left"/>
      <w:pPr>
        <w:tabs>
          <w:tab w:val="num" w:pos="360"/>
        </w:tabs>
        <w:ind w:left="360" w:hanging="360"/>
      </w:pPr>
      <w:rPr>
        <w:rFonts w:hint="default" w:cs="Times New Roman"/>
      </w:rPr>
    </w:lvl>
  </w:abstractNum>
  <w:abstractNum w:abstractNumId="18">
    <w:nsid w:val="235D6D12"/>
    <w:multiLevelType w:val="singleLevel"/>
    <w:tmpl w:val="1702090C"/>
    <w:lvl w:ilvl="0">
      <w:start w:val="1"/>
      <w:numFmt w:val="decimal"/>
      <w:lvlText w:val="%1."/>
      <w:lvlJc w:val="right"/>
      <w:pPr>
        <w:tabs>
          <w:tab w:val="num" w:pos="644"/>
        </w:tabs>
        <w:ind w:left="284"/>
      </w:pPr>
      <w:rPr>
        <w:rFonts w:hint="default" w:ascii="Arial" w:hAnsi="Arial" w:cs="Arial"/>
        <w:sz w:val="20"/>
        <w:szCs w:val="20"/>
      </w:rPr>
    </w:lvl>
  </w:abstractNum>
  <w:abstractNum w:abstractNumId="19">
    <w:nsid w:val="23A365CC"/>
    <w:multiLevelType w:val="singleLevel"/>
    <w:tmpl w:val="CC603E80"/>
    <w:lvl w:ilvl="0">
      <w:start w:val="14"/>
      <w:numFmt w:val="bullet"/>
      <w:lvlText w:val="-"/>
      <w:lvlJc w:val="left"/>
      <w:pPr>
        <w:tabs>
          <w:tab w:val="num" w:pos="360"/>
        </w:tabs>
        <w:ind w:left="360" w:hanging="360"/>
      </w:pPr>
      <w:rPr>
        <w:rFonts w:hint="default"/>
      </w:rPr>
    </w:lvl>
  </w:abstractNum>
  <w:abstractNum w:abstractNumId="20">
    <w:nsid w:val="28D773AE"/>
    <w:multiLevelType w:val="singleLevel"/>
    <w:tmpl w:val="04100015"/>
    <w:lvl w:ilvl="0">
      <w:start w:val="1"/>
      <w:numFmt w:val="upperLetter"/>
      <w:lvlText w:val="%1."/>
      <w:lvlJc w:val="left"/>
      <w:pPr>
        <w:tabs>
          <w:tab w:val="num" w:pos="360"/>
        </w:tabs>
        <w:ind w:left="360" w:hanging="360"/>
      </w:pPr>
      <w:rPr>
        <w:rFonts w:cs="Times New Roman"/>
      </w:rPr>
    </w:lvl>
  </w:abstractNum>
  <w:abstractNum w:abstractNumId="21">
    <w:nsid w:val="29DD428F"/>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2">
    <w:nsid w:val="2BAB0C7D"/>
    <w:multiLevelType w:val="singleLevel"/>
    <w:tmpl w:val="ACF82E64"/>
    <w:lvl w:ilvl="0">
      <w:start w:val="1"/>
      <w:numFmt w:val="decimal"/>
      <w:lvlText w:val="%1."/>
      <w:lvlJc w:val="left"/>
      <w:pPr>
        <w:tabs>
          <w:tab w:val="num" w:pos="360"/>
        </w:tabs>
        <w:ind w:left="360" w:hanging="360"/>
      </w:pPr>
      <w:rPr>
        <w:rFonts w:cs="Times New Roman"/>
      </w:rPr>
    </w:lvl>
  </w:abstractNum>
  <w:abstractNum w:abstractNumId="23">
    <w:nsid w:val="2E3449C9"/>
    <w:multiLevelType w:val="singleLevel"/>
    <w:tmpl w:val="0410000F"/>
    <w:lvl w:ilvl="0">
      <w:start w:val="5"/>
      <w:numFmt w:val="decimal"/>
      <w:lvlText w:val="%1."/>
      <w:lvlJc w:val="left"/>
      <w:pPr>
        <w:tabs>
          <w:tab w:val="num" w:pos="360"/>
        </w:tabs>
        <w:ind w:left="360" w:hanging="360"/>
      </w:pPr>
      <w:rPr>
        <w:rFonts w:hint="default" w:cs="Times New Roman"/>
      </w:rPr>
    </w:lvl>
  </w:abstractNum>
  <w:abstractNum w:abstractNumId="24">
    <w:nsid w:val="333547E9"/>
    <w:multiLevelType w:val="singleLevel"/>
    <w:tmpl w:val="075CAE32"/>
    <w:lvl w:ilvl="0">
      <w:start w:val="1"/>
      <w:numFmt w:val="upperLetter"/>
      <w:lvlText w:val="%1)"/>
      <w:lvlJc w:val="left"/>
      <w:pPr>
        <w:tabs>
          <w:tab w:val="num" w:pos="360"/>
        </w:tabs>
        <w:ind w:left="360" w:hanging="360"/>
      </w:pPr>
      <w:rPr>
        <w:rFonts w:hint="default" w:cs="Times New Roman"/>
      </w:rPr>
    </w:lvl>
  </w:abstractNum>
  <w:abstractNum w:abstractNumId="25">
    <w:nsid w:val="3799374E"/>
    <w:multiLevelType w:val="singleLevel"/>
    <w:tmpl w:val="0410000B"/>
    <w:lvl w:ilvl="0">
      <w:start w:val="1"/>
      <w:numFmt w:val="bullet"/>
      <w:lvlText w:val=""/>
      <w:lvlJc w:val="left"/>
      <w:pPr>
        <w:tabs>
          <w:tab w:val="num" w:pos="360"/>
        </w:tabs>
        <w:ind w:left="360" w:hanging="360"/>
      </w:pPr>
      <w:rPr>
        <w:rFonts w:hint="default" w:ascii="Wingdings" w:hAnsi="Wingdings"/>
      </w:rPr>
    </w:lvl>
  </w:abstractNum>
  <w:abstractNum w:abstractNumId="26">
    <w:nsid w:val="383B6E57"/>
    <w:multiLevelType w:val="singleLevel"/>
    <w:tmpl w:val="04100015"/>
    <w:lvl w:ilvl="0">
      <w:start w:val="1"/>
      <w:numFmt w:val="upperLetter"/>
      <w:lvlText w:val="%1."/>
      <w:lvlJc w:val="left"/>
      <w:pPr>
        <w:tabs>
          <w:tab w:val="num" w:pos="360"/>
        </w:tabs>
        <w:ind w:left="360" w:hanging="360"/>
      </w:pPr>
      <w:rPr>
        <w:rFonts w:cs="Times New Roman"/>
      </w:rPr>
    </w:lvl>
  </w:abstractNum>
  <w:abstractNum w:abstractNumId="27">
    <w:nsid w:val="3CFA0F55"/>
    <w:multiLevelType w:val="singleLevel"/>
    <w:tmpl w:val="0410000B"/>
    <w:lvl w:ilvl="0">
      <w:start w:val="1"/>
      <w:numFmt w:val="bullet"/>
      <w:lvlText w:val=""/>
      <w:lvlJc w:val="left"/>
      <w:pPr>
        <w:tabs>
          <w:tab w:val="num" w:pos="360"/>
        </w:tabs>
        <w:ind w:left="360" w:hanging="360"/>
      </w:pPr>
      <w:rPr>
        <w:rFonts w:hint="default" w:ascii="Wingdings" w:hAnsi="Wingdings"/>
      </w:rPr>
    </w:lvl>
  </w:abstractNum>
  <w:abstractNum w:abstractNumId="28">
    <w:nsid w:val="3E1B5F9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9">
    <w:nsid w:val="3E267211"/>
    <w:multiLevelType w:val="singleLevel"/>
    <w:tmpl w:val="0410000F"/>
    <w:lvl w:ilvl="0">
      <w:start w:val="9"/>
      <w:numFmt w:val="decimal"/>
      <w:lvlText w:val="%1."/>
      <w:lvlJc w:val="left"/>
      <w:pPr>
        <w:tabs>
          <w:tab w:val="num" w:pos="360"/>
        </w:tabs>
        <w:ind w:left="360" w:hanging="360"/>
      </w:pPr>
      <w:rPr>
        <w:rFonts w:hint="default" w:cs="Times New Roman"/>
      </w:rPr>
    </w:lvl>
  </w:abstractNum>
  <w:abstractNum w:abstractNumId="30">
    <w:nsid w:val="3E946CB5"/>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1">
    <w:nsid w:val="43304EC3"/>
    <w:multiLevelType w:val="singleLevel"/>
    <w:tmpl w:val="1702090C"/>
    <w:lvl w:ilvl="0">
      <w:start w:val="1"/>
      <w:numFmt w:val="decimal"/>
      <w:lvlText w:val="%1."/>
      <w:lvlJc w:val="right"/>
      <w:pPr>
        <w:tabs>
          <w:tab w:val="num" w:pos="644"/>
        </w:tabs>
        <w:ind w:left="284"/>
      </w:pPr>
      <w:rPr>
        <w:rFonts w:hint="default" w:ascii="Arial" w:hAnsi="Arial" w:cs="Arial"/>
        <w:sz w:val="20"/>
        <w:szCs w:val="20"/>
      </w:rPr>
    </w:lvl>
  </w:abstractNum>
  <w:abstractNum w:abstractNumId="32">
    <w:nsid w:val="46031874"/>
    <w:multiLevelType w:val="singleLevel"/>
    <w:tmpl w:val="F13AD0F2"/>
    <w:lvl w:ilvl="0">
      <w:start w:val="3"/>
      <w:numFmt w:val="decimal"/>
      <w:lvlText w:val="%1."/>
      <w:lvlJc w:val="left"/>
      <w:pPr>
        <w:tabs>
          <w:tab w:val="num" w:pos="360"/>
        </w:tabs>
        <w:ind w:left="360" w:hanging="360"/>
      </w:pPr>
      <w:rPr>
        <w:rFonts w:cs="Times New Roman"/>
      </w:rPr>
    </w:lvl>
  </w:abstractNum>
  <w:abstractNum w:abstractNumId="33">
    <w:nsid w:val="465331F9"/>
    <w:multiLevelType w:val="singleLevel"/>
    <w:tmpl w:val="CC603E80"/>
    <w:lvl w:ilvl="0">
      <w:start w:val="14"/>
      <w:numFmt w:val="bullet"/>
      <w:lvlText w:val="-"/>
      <w:lvlJc w:val="left"/>
      <w:pPr>
        <w:tabs>
          <w:tab w:val="num" w:pos="360"/>
        </w:tabs>
        <w:ind w:left="360" w:hanging="360"/>
      </w:pPr>
      <w:rPr>
        <w:rFonts w:hint="default"/>
      </w:rPr>
    </w:lvl>
  </w:abstractNum>
  <w:abstractNum w:abstractNumId="34">
    <w:nsid w:val="4B942783"/>
    <w:multiLevelType w:val="singleLevel"/>
    <w:tmpl w:val="E72C3D5E"/>
    <w:lvl w:ilvl="0">
      <w:start w:val="1"/>
      <w:numFmt w:val="upperLetter"/>
      <w:pStyle w:val="Titolo7"/>
      <w:lvlText w:val="%1."/>
      <w:lvlJc w:val="left"/>
      <w:pPr>
        <w:tabs>
          <w:tab w:val="num" w:pos="360"/>
        </w:tabs>
        <w:ind w:left="360" w:hanging="360"/>
      </w:pPr>
      <w:rPr>
        <w:rFonts w:cs="Times New Roman"/>
      </w:rPr>
    </w:lvl>
  </w:abstractNum>
  <w:abstractNum w:abstractNumId="35">
    <w:nsid w:val="4C761F45"/>
    <w:multiLevelType w:val="singleLevel"/>
    <w:tmpl w:val="0410000F"/>
    <w:lvl w:ilvl="0">
      <w:start w:val="8"/>
      <w:numFmt w:val="decimal"/>
      <w:lvlText w:val="%1."/>
      <w:lvlJc w:val="left"/>
      <w:pPr>
        <w:tabs>
          <w:tab w:val="num" w:pos="360"/>
        </w:tabs>
        <w:ind w:left="360" w:hanging="360"/>
      </w:pPr>
      <w:rPr>
        <w:rFonts w:hint="default" w:cs="Times New Roman"/>
      </w:rPr>
    </w:lvl>
  </w:abstractNum>
  <w:abstractNum w:abstractNumId="36">
    <w:nsid w:val="4E3347C8"/>
    <w:multiLevelType w:val="singleLevel"/>
    <w:tmpl w:val="0410000B"/>
    <w:lvl w:ilvl="0">
      <w:start w:val="1"/>
      <w:numFmt w:val="bullet"/>
      <w:lvlText w:val=""/>
      <w:lvlJc w:val="left"/>
      <w:pPr>
        <w:tabs>
          <w:tab w:val="num" w:pos="360"/>
        </w:tabs>
        <w:ind w:left="360" w:hanging="360"/>
      </w:pPr>
      <w:rPr>
        <w:rFonts w:hint="default" w:ascii="Wingdings" w:hAnsi="Wingdings"/>
      </w:rPr>
    </w:lvl>
  </w:abstractNum>
  <w:abstractNum w:abstractNumId="37">
    <w:nsid w:val="559E5B25"/>
    <w:multiLevelType w:val="singleLevel"/>
    <w:tmpl w:val="CC603E80"/>
    <w:lvl w:ilvl="0">
      <w:start w:val="14"/>
      <w:numFmt w:val="bullet"/>
      <w:lvlText w:val="-"/>
      <w:lvlJc w:val="left"/>
      <w:pPr>
        <w:tabs>
          <w:tab w:val="num" w:pos="360"/>
        </w:tabs>
        <w:ind w:left="360" w:hanging="360"/>
      </w:pPr>
      <w:rPr>
        <w:rFonts w:hint="default"/>
      </w:rPr>
    </w:lvl>
  </w:abstractNum>
  <w:abstractNum w:abstractNumId="38">
    <w:nsid w:val="5A136612"/>
    <w:multiLevelType w:val="singleLevel"/>
    <w:tmpl w:val="353CCE44"/>
    <w:lvl w:ilvl="0">
      <w:start w:val="1"/>
      <w:numFmt w:val="upperLetter"/>
      <w:lvlText w:val="%1)"/>
      <w:lvlJc w:val="left"/>
      <w:pPr>
        <w:tabs>
          <w:tab w:val="num" w:pos="360"/>
        </w:tabs>
        <w:ind w:left="360" w:hanging="360"/>
      </w:pPr>
      <w:rPr>
        <w:rFonts w:hint="default" w:cs="Times New Roman"/>
      </w:rPr>
    </w:lvl>
  </w:abstractNum>
  <w:abstractNum w:abstractNumId="39">
    <w:nsid w:val="5A6F1076"/>
    <w:multiLevelType w:val="singleLevel"/>
    <w:tmpl w:val="0410000B"/>
    <w:lvl w:ilvl="0">
      <w:start w:val="1"/>
      <w:numFmt w:val="bullet"/>
      <w:lvlText w:val=""/>
      <w:lvlJc w:val="left"/>
      <w:pPr>
        <w:tabs>
          <w:tab w:val="num" w:pos="360"/>
        </w:tabs>
        <w:ind w:left="360" w:hanging="360"/>
      </w:pPr>
      <w:rPr>
        <w:rFonts w:hint="default" w:ascii="Wingdings" w:hAnsi="Wingdings"/>
      </w:rPr>
    </w:lvl>
  </w:abstractNum>
  <w:abstractNum w:abstractNumId="40">
    <w:nsid w:val="5AE71725"/>
    <w:multiLevelType w:val="singleLevel"/>
    <w:tmpl w:val="0410000F"/>
    <w:lvl w:ilvl="0">
      <w:start w:val="9"/>
      <w:numFmt w:val="decimal"/>
      <w:lvlText w:val="%1."/>
      <w:lvlJc w:val="left"/>
      <w:pPr>
        <w:tabs>
          <w:tab w:val="num" w:pos="360"/>
        </w:tabs>
        <w:ind w:left="360" w:hanging="360"/>
      </w:pPr>
      <w:rPr>
        <w:rFonts w:hint="default" w:cs="Times New Roman"/>
      </w:rPr>
    </w:lvl>
  </w:abstractNum>
  <w:abstractNum w:abstractNumId="41">
    <w:nsid w:val="5E610B75"/>
    <w:multiLevelType w:val="singleLevel"/>
    <w:tmpl w:val="97ECD604"/>
    <w:lvl w:ilvl="0">
      <w:start w:val="1"/>
      <w:numFmt w:val="decimal"/>
      <w:lvlText w:val="(%1)"/>
      <w:lvlJc w:val="left"/>
      <w:pPr>
        <w:tabs>
          <w:tab w:val="num" w:pos="360"/>
        </w:tabs>
        <w:ind w:left="360" w:hanging="360"/>
      </w:pPr>
      <w:rPr>
        <w:rFonts w:hint="default" w:cs="Times New Roman"/>
      </w:rPr>
    </w:lvl>
  </w:abstractNum>
  <w:abstractNum w:abstractNumId="42">
    <w:nsid w:val="645E390F"/>
    <w:multiLevelType w:val="singleLevel"/>
    <w:tmpl w:val="CC603E80"/>
    <w:lvl w:ilvl="0">
      <w:start w:val="14"/>
      <w:numFmt w:val="bullet"/>
      <w:lvlText w:val="-"/>
      <w:lvlJc w:val="left"/>
      <w:pPr>
        <w:tabs>
          <w:tab w:val="num" w:pos="360"/>
        </w:tabs>
        <w:ind w:left="360" w:hanging="360"/>
      </w:pPr>
      <w:rPr>
        <w:rFonts w:hint="default"/>
      </w:rPr>
    </w:lvl>
  </w:abstractNum>
  <w:abstractNum w:abstractNumId="43">
    <w:nsid w:val="67C70862"/>
    <w:multiLevelType w:val="singleLevel"/>
    <w:tmpl w:val="8ED40042"/>
    <w:lvl w:ilvl="0">
      <w:start w:val="1"/>
      <w:numFmt w:val="bullet"/>
      <w:lvlText w:val=""/>
      <w:lvlJc w:val="left"/>
      <w:pPr>
        <w:tabs>
          <w:tab w:val="num" w:pos="644"/>
        </w:tabs>
        <w:ind w:left="624" w:hanging="340"/>
      </w:pPr>
      <w:rPr>
        <w:rFonts w:hint="default" w:ascii="Symbol" w:hAnsi="Symbol"/>
        <w:sz w:val="16"/>
      </w:rPr>
    </w:lvl>
  </w:abstractNum>
  <w:abstractNum w:abstractNumId="44">
    <w:nsid w:val="6EAF7DC8"/>
    <w:multiLevelType w:val="singleLevel"/>
    <w:tmpl w:val="0410000B"/>
    <w:lvl w:ilvl="0">
      <w:start w:val="1"/>
      <w:numFmt w:val="bullet"/>
      <w:lvlText w:val=""/>
      <w:lvlJc w:val="left"/>
      <w:pPr>
        <w:tabs>
          <w:tab w:val="num" w:pos="360"/>
        </w:tabs>
        <w:ind w:left="360" w:hanging="360"/>
      </w:pPr>
      <w:rPr>
        <w:rFonts w:hint="default" w:ascii="Wingdings" w:hAnsi="Wingdings"/>
      </w:rPr>
    </w:lvl>
  </w:abstractNum>
  <w:abstractNum w:abstractNumId="45">
    <w:nsid w:val="76642A24"/>
    <w:multiLevelType w:val="singleLevel"/>
    <w:tmpl w:val="9DC28CB4"/>
    <w:lvl w:ilvl="0">
      <w:start w:val="1"/>
      <w:numFmt w:val="decimal"/>
      <w:lvlText w:val="(%1)"/>
      <w:lvlJc w:val="left"/>
      <w:pPr>
        <w:tabs>
          <w:tab w:val="num" w:pos="360"/>
        </w:tabs>
        <w:ind w:left="360" w:hanging="360"/>
      </w:pPr>
      <w:rPr>
        <w:rFonts w:hint="default" w:cs="Times New Roman"/>
      </w:rPr>
    </w:lvl>
  </w:abstractNum>
  <w:abstractNum w:abstractNumId="46">
    <w:nsid w:val="77AC450E"/>
    <w:multiLevelType w:val="singleLevel"/>
    <w:tmpl w:val="0410000F"/>
    <w:lvl w:ilvl="0">
      <w:start w:val="1"/>
      <w:numFmt w:val="decimal"/>
      <w:lvlText w:val="%1."/>
      <w:lvlJc w:val="left"/>
      <w:pPr>
        <w:tabs>
          <w:tab w:val="num" w:pos="360"/>
        </w:tabs>
        <w:ind w:left="360" w:hanging="360"/>
      </w:pPr>
      <w:rPr>
        <w:rFonts w:cs="Times New Roman"/>
      </w:rPr>
    </w:lvl>
  </w:abstractNum>
  <w:num w:numId="1">
    <w:abstractNumId w:val="36"/>
  </w:num>
  <w:num w:numId="2">
    <w:abstractNumId w:val="12"/>
  </w:num>
  <w:num w:numId="3">
    <w:abstractNumId w:val="13"/>
  </w:num>
  <w:num w:numId="4">
    <w:abstractNumId w:val="27"/>
  </w:num>
  <w:num w:numId="5">
    <w:abstractNumId w:val="39"/>
  </w:num>
  <w:num w:numId="6">
    <w:abstractNumId w:val="25"/>
  </w:num>
  <w:num w:numId="7">
    <w:abstractNumId w:val="44"/>
  </w:num>
  <w:num w:numId="8">
    <w:abstractNumId w:val="30"/>
  </w:num>
  <w:num w:numId="9">
    <w:abstractNumId w:val="17"/>
  </w:num>
  <w:num w:numId="10">
    <w:abstractNumId w:val="29"/>
  </w:num>
  <w:num w:numId="11">
    <w:abstractNumId w:val="35"/>
  </w:num>
  <w:num w:numId="12">
    <w:abstractNumId w:val="10"/>
  </w:num>
  <w:num w:numId="13">
    <w:abstractNumId w:val="40"/>
  </w:num>
  <w:num w:numId="14">
    <w:abstractNumId w:val="23"/>
  </w:num>
  <w:num w:numId="15">
    <w:abstractNumId w:val="1"/>
  </w:num>
  <w:num w:numId="16">
    <w:abstractNumId w:val="0"/>
    <w:lvlOverride w:ilvl="0">
      <w:lvl w:ilvl="0">
        <w:start w:val="1"/>
        <w:numFmt w:val="bullet"/>
        <w:lvlText w:val=""/>
        <w:legacy w:legacy="1" w:legacySpace="0" w:legacyIndent="283"/>
        <w:lvlJc w:val="left"/>
        <w:pPr>
          <w:ind w:hanging="283"/>
        </w:pPr>
        <w:rPr>
          <w:rFonts w:hint="default" w:ascii="Symbol" w:hAnsi="Symbol"/>
        </w:rPr>
      </w:lvl>
    </w:lvlOverride>
  </w:num>
  <w:num w:numId="17">
    <w:abstractNumId w:val="2"/>
  </w:num>
  <w:num w:numId="18">
    <w:abstractNumId w:val="3"/>
  </w:num>
  <w:num w:numId="19">
    <w:abstractNumId w:val="4"/>
  </w:num>
  <w:num w:numId="20">
    <w:abstractNumId w:val="5"/>
  </w:num>
  <w:num w:numId="21">
    <w:abstractNumId w:val="11"/>
  </w:num>
  <w:num w:numId="22">
    <w:abstractNumId w:val="46"/>
  </w:num>
  <w:num w:numId="23">
    <w:abstractNumId w:val="38"/>
  </w:num>
  <w:num w:numId="24">
    <w:abstractNumId w:val="41"/>
  </w:num>
  <w:num w:numId="25">
    <w:abstractNumId w:val="45"/>
  </w:num>
  <w:num w:numId="26">
    <w:abstractNumId w:val="24"/>
  </w:num>
  <w:num w:numId="27">
    <w:abstractNumId w:val="6"/>
  </w:num>
  <w:num w:numId="28">
    <w:abstractNumId w:val="21"/>
  </w:num>
  <w:num w:numId="29">
    <w:abstractNumId w:val="18"/>
  </w:num>
  <w:num w:numId="30">
    <w:abstractNumId w:val="14"/>
  </w:num>
  <w:num w:numId="31">
    <w:abstractNumId w:val="26"/>
  </w:num>
  <w:num w:numId="32">
    <w:abstractNumId w:val="31"/>
  </w:num>
  <w:num w:numId="33">
    <w:abstractNumId w:val="43"/>
  </w:num>
  <w:num w:numId="34">
    <w:abstractNumId w:val="32"/>
  </w:num>
  <w:num w:numId="35">
    <w:abstractNumId w:val="28"/>
  </w:num>
  <w:num w:numId="36">
    <w:abstractNumId w:val="7"/>
  </w:num>
  <w:num w:numId="37">
    <w:abstractNumId w:val="20"/>
  </w:num>
  <w:num w:numId="38">
    <w:abstractNumId w:val="33"/>
  </w:num>
  <w:num w:numId="39">
    <w:abstractNumId w:val="16"/>
  </w:num>
  <w:num w:numId="40">
    <w:abstractNumId w:val="19"/>
  </w:num>
  <w:num w:numId="41">
    <w:abstractNumId w:val="15"/>
  </w:num>
  <w:num w:numId="42">
    <w:abstractNumId w:val="42"/>
  </w:num>
  <w:num w:numId="43">
    <w:abstractNumId w:val="34"/>
  </w:num>
  <w:num w:numId="44">
    <w:abstractNumId w:val="9"/>
  </w:num>
  <w:num w:numId="45">
    <w:abstractNumId w:val="37"/>
  </w:num>
  <w:num w:numId="46">
    <w:abstractNumId w:val="22"/>
  </w:num>
  <w:num w:numId="4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B0"/>
    <w:rsid w:val="00070DEB"/>
    <w:rsid w:val="000B271D"/>
    <w:rsid w:val="000D10BE"/>
    <w:rsid w:val="001533A3"/>
    <w:rsid w:val="00163770"/>
    <w:rsid w:val="001F4F15"/>
    <w:rsid w:val="00217949"/>
    <w:rsid w:val="00386169"/>
    <w:rsid w:val="003C197A"/>
    <w:rsid w:val="00437041"/>
    <w:rsid w:val="004B4D6A"/>
    <w:rsid w:val="004E72D6"/>
    <w:rsid w:val="0056727A"/>
    <w:rsid w:val="005B21D5"/>
    <w:rsid w:val="005F245E"/>
    <w:rsid w:val="00647825"/>
    <w:rsid w:val="006B5680"/>
    <w:rsid w:val="00737B1E"/>
    <w:rsid w:val="008A4BDB"/>
    <w:rsid w:val="009142BB"/>
    <w:rsid w:val="0097112F"/>
    <w:rsid w:val="00A452AA"/>
    <w:rsid w:val="00A54189"/>
    <w:rsid w:val="00AA328F"/>
    <w:rsid w:val="00AF4C73"/>
    <w:rsid w:val="00B641C9"/>
    <w:rsid w:val="00B94AB0"/>
    <w:rsid w:val="00CD6DAD"/>
    <w:rsid w:val="00D272C4"/>
    <w:rsid w:val="00E2678F"/>
    <w:rsid w:val="00E312CE"/>
    <w:rsid w:val="00FC069C"/>
    <w:rsid w:val="00FC12DC"/>
    <w:rsid w:val="2B0226C9"/>
    <w:rsid w:val="2B4FCAC7"/>
    <w:rsid w:val="428998A6"/>
    <w:rsid w:val="50A684E7"/>
    <w:rsid w:val="6EB8C319"/>
    <w:rsid w:val="76DBC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4:docId w14:val="36CBE9F3"/>
  <w15:docId w15:val="{3e9eeb98-4da5-4c24-a2e7-d3911b0922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uiPriority="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e" w:default="1">
    <w:name w:val="Normal"/>
    <w:qFormat/>
    <w:pPr>
      <w:spacing w:after="0" w:line="240" w:lineRule="auto"/>
    </w:pPr>
    <w:rPr>
      <w:rFonts w:ascii="MS Serif" w:hAnsi="MS Serif" w:cs="MS Serif"/>
      <w:sz w:val="20"/>
      <w:szCs w:val="20"/>
      <w:lang w:eastAsia="en-US"/>
    </w:rPr>
  </w:style>
  <w:style w:type="paragraph" w:styleId="Titolo1">
    <w:name w:val="heading 1"/>
    <w:basedOn w:val="Normale"/>
    <w:next w:val="Normale"/>
    <w:link w:val="Titolo1Carattere"/>
    <w:uiPriority w:val="99"/>
    <w:qFormat/>
    <w:pPr>
      <w:keepNext/>
      <w:outlineLvl w:val="0"/>
    </w:pPr>
    <w:rPr>
      <w:rFonts w:ascii="Arial" w:hAnsi="Arial" w:cs="Arial"/>
      <w:sz w:val="24"/>
      <w:szCs w:val="24"/>
      <w:lang w:eastAsia="it-IT"/>
    </w:rPr>
  </w:style>
  <w:style w:type="paragraph" w:styleId="Titolo2">
    <w:name w:val="heading 2"/>
    <w:basedOn w:val="Normale"/>
    <w:next w:val="Normale"/>
    <w:link w:val="Titolo2Carattere"/>
    <w:uiPriority w:val="99"/>
    <w:qFormat/>
    <w:pPr>
      <w:keepNext/>
      <w:jc w:val="center"/>
      <w:outlineLvl w:val="1"/>
    </w:pPr>
    <w:rPr>
      <w:rFonts w:ascii="Tahoma" w:hAnsi="Tahoma" w:cs="Tahoma"/>
      <w:b/>
      <w:bCs/>
      <w:color w:val="C60000"/>
      <w:sz w:val="22"/>
      <w:szCs w:val="22"/>
    </w:rPr>
  </w:style>
  <w:style w:type="paragraph" w:styleId="Titolo3">
    <w:name w:val="heading 3"/>
    <w:basedOn w:val="Normale"/>
    <w:next w:val="Rientronormale"/>
    <w:link w:val="Titolo3Carattere"/>
    <w:uiPriority w:val="99"/>
    <w:qFormat/>
    <w:pPr>
      <w:ind w:left="357"/>
      <w:outlineLvl w:val="2"/>
    </w:pPr>
    <w:rPr>
      <w:b/>
      <w:bCs/>
      <w:sz w:val="24"/>
      <w:szCs w:val="24"/>
    </w:rPr>
  </w:style>
  <w:style w:type="paragraph" w:styleId="Titolo4">
    <w:name w:val="heading 4"/>
    <w:basedOn w:val="Normale"/>
    <w:next w:val="Normale"/>
    <w:link w:val="Titolo4Carattere"/>
    <w:uiPriority w:val="99"/>
    <w:qFormat/>
    <w:pPr>
      <w:keepNext/>
      <w:ind w:left="72" w:firstLine="70"/>
      <w:jc w:val="center"/>
      <w:outlineLvl w:val="3"/>
    </w:pPr>
    <w:rPr>
      <w:sz w:val="24"/>
      <w:szCs w:val="24"/>
      <w:lang w:eastAsia="it-IT"/>
    </w:rPr>
  </w:style>
  <w:style w:type="paragraph" w:styleId="Titolo5">
    <w:name w:val="heading 5"/>
    <w:basedOn w:val="Normale"/>
    <w:next w:val="Normale"/>
    <w:link w:val="Titolo5Carattere"/>
    <w:uiPriority w:val="99"/>
    <w:qFormat/>
    <w:pPr>
      <w:keepNext/>
      <w:ind w:firstLine="426"/>
      <w:jc w:val="both"/>
      <w:outlineLvl w:val="4"/>
    </w:pPr>
    <w:rPr>
      <w:sz w:val="24"/>
      <w:szCs w:val="24"/>
      <w:lang w:eastAsia="it-IT"/>
    </w:rPr>
  </w:style>
  <w:style w:type="paragraph" w:styleId="Titolo6">
    <w:name w:val="heading 6"/>
    <w:basedOn w:val="Normale"/>
    <w:next w:val="Normale"/>
    <w:link w:val="Titolo6Carattere"/>
    <w:uiPriority w:val="99"/>
    <w:qFormat/>
    <w:pPr>
      <w:keepNext/>
      <w:outlineLvl w:val="5"/>
    </w:pPr>
    <w:rPr>
      <w:b/>
      <w:bCs/>
      <w:sz w:val="24"/>
      <w:szCs w:val="24"/>
      <w:lang w:eastAsia="it-IT"/>
    </w:rPr>
  </w:style>
  <w:style w:type="paragraph" w:styleId="Titolo7">
    <w:name w:val="heading 7"/>
    <w:basedOn w:val="Normale"/>
    <w:next w:val="Normale"/>
    <w:link w:val="Titolo7Carattere"/>
    <w:uiPriority w:val="99"/>
    <w:qFormat/>
    <w:pPr>
      <w:keepNext/>
      <w:numPr>
        <w:numId w:val="43"/>
      </w:numPr>
      <w:outlineLvl w:val="6"/>
    </w:pPr>
    <w:rPr>
      <w:b/>
      <w:bCs/>
      <w:sz w:val="24"/>
      <w:szCs w:val="24"/>
      <w:lang w:eastAsia="it-IT"/>
    </w:rPr>
  </w:style>
  <w:style w:type="paragraph" w:styleId="Titolo8">
    <w:name w:val="heading 8"/>
    <w:basedOn w:val="Normale"/>
    <w:next w:val="Normale"/>
    <w:link w:val="Titolo8Carattere"/>
    <w:uiPriority w:val="99"/>
    <w:qFormat/>
    <w:pPr>
      <w:keepNext/>
      <w:jc w:val="both"/>
      <w:outlineLvl w:val="7"/>
    </w:pPr>
    <w:rPr>
      <w:b/>
      <w:bCs/>
      <w:i/>
      <w:iCs/>
      <w:sz w:val="24"/>
      <w:szCs w:val="24"/>
      <w:lang w:eastAsia="it-IT"/>
    </w:rPr>
  </w:style>
  <w:style w:type="paragraph" w:styleId="Titolo9">
    <w:name w:val="heading 9"/>
    <w:basedOn w:val="Normale"/>
    <w:next w:val="Normale"/>
    <w:link w:val="Titolo9Carattere"/>
    <w:uiPriority w:val="99"/>
    <w:qFormat/>
    <w:pPr>
      <w:keepNext/>
      <w:jc w:val="center"/>
      <w:outlineLvl w:val="8"/>
    </w:pPr>
    <w:rPr>
      <w:b/>
      <w:bCs/>
      <w:sz w:val="24"/>
      <w:szCs w:val="24"/>
      <w:lang w:eastAsia="it-IT"/>
    </w:rPr>
  </w:style>
  <w:style w:type="character" w:styleId="Carpredefinitoparagrafo" w:default="1">
    <w:name w:val="Default Paragraph Font"/>
    <w:uiPriority w:val="99"/>
    <w:semiHidden/>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locked/>
    <w:rPr>
      <w:rFonts w:cs="Times New Roman" w:asciiTheme="majorHAnsi" w:hAnsiTheme="majorHAnsi" w:eastAsiaTheme="majorEastAsia"/>
      <w:b/>
      <w:bCs/>
      <w:kern w:val="32"/>
      <w:sz w:val="32"/>
      <w:szCs w:val="32"/>
      <w:lang w:val="x-none" w:eastAsia="en-US"/>
    </w:rPr>
  </w:style>
  <w:style w:type="character" w:styleId="Titolo2Carattere" w:customStyle="1">
    <w:name w:val="Titolo 2 Carattere"/>
    <w:basedOn w:val="Carpredefinitoparagrafo"/>
    <w:link w:val="Titolo2"/>
    <w:uiPriority w:val="9"/>
    <w:semiHidden/>
    <w:locked/>
    <w:rPr>
      <w:rFonts w:cs="Times New Roman" w:asciiTheme="majorHAnsi" w:hAnsiTheme="majorHAnsi" w:eastAsiaTheme="majorEastAsia"/>
      <w:b/>
      <w:bCs/>
      <w:i/>
      <w:iCs/>
      <w:sz w:val="28"/>
      <w:szCs w:val="28"/>
      <w:lang w:val="x-none" w:eastAsia="en-US"/>
    </w:rPr>
  </w:style>
  <w:style w:type="character" w:styleId="Titolo3Carattere" w:customStyle="1">
    <w:name w:val="Titolo 3 Carattere"/>
    <w:basedOn w:val="Carpredefinitoparagrafo"/>
    <w:link w:val="Titolo3"/>
    <w:uiPriority w:val="9"/>
    <w:semiHidden/>
    <w:locked/>
    <w:rPr>
      <w:rFonts w:cs="Times New Roman" w:asciiTheme="majorHAnsi" w:hAnsiTheme="majorHAnsi" w:eastAsiaTheme="majorEastAsia"/>
      <w:b/>
      <w:bCs/>
      <w:sz w:val="26"/>
      <w:szCs w:val="26"/>
      <w:lang w:val="x-none" w:eastAsia="en-US"/>
    </w:rPr>
  </w:style>
  <w:style w:type="character" w:styleId="Titolo4Carattere" w:customStyle="1">
    <w:name w:val="Titolo 4 Carattere"/>
    <w:basedOn w:val="Carpredefinitoparagrafo"/>
    <w:link w:val="Titolo4"/>
    <w:uiPriority w:val="9"/>
    <w:semiHidden/>
    <w:locked/>
    <w:rPr>
      <w:rFonts w:cs="Times New Roman" w:asciiTheme="minorHAnsi" w:hAnsiTheme="minorHAnsi" w:eastAsiaTheme="minorEastAsia"/>
      <w:b/>
      <w:bCs/>
      <w:sz w:val="28"/>
      <w:szCs w:val="28"/>
      <w:lang w:val="x-none" w:eastAsia="en-US"/>
    </w:rPr>
  </w:style>
  <w:style w:type="character" w:styleId="Titolo5Carattere" w:customStyle="1">
    <w:name w:val="Titolo 5 Carattere"/>
    <w:basedOn w:val="Carpredefinitoparagrafo"/>
    <w:link w:val="Titolo5"/>
    <w:uiPriority w:val="9"/>
    <w:semiHidden/>
    <w:locked/>
    <w:rPr>
      <w:rFonts w:cs="Times New Roman" w:asciiTheme="minorHAnsi" w:hAnsiTheme="minorHAnsi" w:eastAsiaTheme="minorEastAsia"/>
      <w:b/>
      <w:bCs/>
      <w:i/>
      <w:iCs/>
      <w:sz w:val="26"/>
      <w:szCs w:val="26"/>
      <w:lang w:val="x-none" w:eastAsia="en-US"/>
    </w:rPr>
  </w:style>
  <w:style w:type="character" w:styleId="Titolo6Carattere" w:customStyle="1">
    <w:name w:val="Titolo 6 Carattere"/>
    <w:basedOn w:val="Carpredefinitoparagrafo"/>
    <w:link w:val="Titolo6"/>
    <w:uiPriority w:val="9"/>
    <w:semiHidden/>
    <w:locked/>
    <w:rPr>
      <w:rFonts w:cs="Times New Roman" w:asciiTheme="minorHAnsi" w:hAnsiTheme="minorHAnsi" w:eastAsiaTheme="minorEastAsia"/>
      <w:b/>
      <w:bCs/>
      <w:lang w:val="x-none" w:eastAsia="en-US"/>
    </w:rPr>
  </w:style>
  <w:style w:type="character" w:styleId="Titolo7Carattere" w:customStyle="1">
    <w:name w:val="Titolo 7 Carattere"/>
    <w:basedOn w:val="Carpredefinitoparagrafo"/>
    <w:link w:val="Titolo7"/>
    <w:uiPriority w:val="9"/>
    <w:semiHidden/>
    <w:locked/>
    <w:rPr>
      <w:rFonts w:cs="Times New Roman" w:asciiTheme="minorHAnsi" w:hAnsiTheme="minorHAnsi" w:eastAsiaTheme="minorEastAsia"/>
      <w:sz w:val="24"/>
      <w:szCs w:val="24"/>
      <w:lang w:val="x-none" w:eastAsia="en-US"/>
    </w:rPr>
  </w:style>
  <w:style w:type="character" w:styleId="Titolo8Carattere" w:customStyle="1">
    <w:name w:val="Titolo 8 Carattere"/>
    <w:basedOn w:val="Carpredefinitoparagrafo"/>
    <w:link w:val="Titolo8"/>
    <w:uiPriority w:val="9"/>
    <w:semiHidden/>
    <w:locked/>
    <w:rPr>
      <w:rFonts w:cs="Times New Roman" w:asciiTheme="minorHAnsi" w:hAnsiTheme="minorHAnsi" w:eastAsiaTheme="minorEastAsia"/>
      <w:i/>
      <w:iCs/>
      <w:sz w:val="24"/>
      <w:szCs w:val="24"/>
      <w:lang w:val="x-none" w:eastAsia="en-US"/>
    </w:rPr>
  </w:style>
  <w:style w:type="character" w:styleId="Titolo9Carattere" w:customStyle="1">
    <w:name w:val="Titolo 9 Carattere"/>
    <w:basedOn w:val="Carpredefinitoparagrafo"/>
    <w:link w:val="Titolo9"/>
    <w:uiPriority w:val="9"/>
    <w:semiHidden/>
    <w:locked/>
    <w:rPr>
      <w:rFonts w:cs="Times New Roman" w:asciiTheme="majorHAnsi" w:hAnsiTheme="majorHAnsi" w:eastAsiaTheme="majorEastAsia"/>
      <w:lang w:val="x-none" w:eastAsia="en-US"/>
    </w:rPr>
  </w:style>
  <w:style w:type="paragraph" w:styleId="Rientronormale">
    <w:name w:val="Normal Indent"/>
    <w:basedOn w:val="Normale"/>
    <w:uiPriority w:val="99"/>
    <w:pPr>
      <w:ind w:left="708"/>
    </w:pPr>
  </w:style>
  <w:style w:type="paragraph" w:styleId="Pidipagina">
    <w:name w:val="footer"/>
    <w:basedOn w:val="Normale"/>
    <w:link w:val="PidipaginaCarattere"/>
    <w:uiPriority w:val="99"/>
    <w:pPr>
      <w:tabs>
        <w:tab w:val="center" w:pos="4819"/>
        <w:tab w:val="right" w:pos="9071"/>
      </w:tabs>
    </w:pPr>
  </w:style>
  <w:style w:type="character" w:styleId="PidipaginaCarattere" w:customStyle="1">
    <w:name w:val="Piè di pagina Carattere"/>
    <w:basedOn w:val="Carpredefinitoparagrafo"/>
    <w:link w:val="Pidipagina"/>
    <w:uiPriority w:val="99"/>
    <w:semiHidden/>
    <w:locked/>
    <w:rPr>
      <w:rFonts w:ascii="MS Serif" w:hAnsi="MS Serif" w:cs="MS Serif"/>
      <w:sz w:val="20"/>
      <w:szCs w:val="20"/>
      <w:lang w:val="x-none" w:eastAsia="en-US"/>
    </w:rPr>
  </w:style>
  <w:style w:type="paragraph" w:styleId="Intestazione">
    <w:name w:val="header"/>
    <w:basedOn w:val="Normale"/>
    <w:link w:val="IntestazioneCarattere"/>
    <w:uiPriority w:val="99"/>
    <w:pPr>
      <w:tabs>
        <w:tab w:val="center" w:pos="4819"/>
        <w:tab w:val="right" w:pos="9071"/>
      </w:tabs>
    </w:pPr>
  </w:style>
  <w:style w:type="character" w:styleId="IntestazioneCarattere" w:customStyle="1">
    <w:name w:val="Intestazione Carattere"/>
    <w:basedOn w:val="Carpredefinitoparagrafo"/>
    <w:link w:val="Intestazione"/>
    <w:uiPriority w:val="99"/>
    <w:semiHidden/>
    <w:locked/>
    <w:rPr>
      <w:rFonts w:ascii="MS Serif" w:hAnsi="MS Serif" w:cs="MS Serif"/>
      <w:sz w:val="20"/>
      <w:szCs w:val="20"/>
      <w:lang w:val="x-none" w:eastAsia="en-US"/>
    </w:rPr>
  </w:style>
  <w:style w:type="character" w:styleId="Collegamentoipertestuale">
    <w:name w:val="Hyperlink"/>
    <w:basedOn w:val="Carpredefinitoparagrafo"/>
    <w:uiPriority w:val="99"/>
    <w:rPr>
      <w:rFonts w:cs="Times New Roman"/>
      <w:color w:val="0000FF"/>
      <w:u w:val="single"/>
    </w:rPr>
  </w:style>
  <w:style w:type="paragraph" w:styleId="Testofumetto">
    <w:name w:val="Balloon Text"/>
    <w:basedOn w:val="Normale"/>
    <w:link w:val="TestofumettoCarattere"/>
    <w:uiPriority w:val="99"/>
    <w:semiHidden/>
    <w:rPr>
      <w:rFonts w:ascii="Tahoma" w:hAnsi="Tahoma" w:cs="Tahoma"/>
      <w:sz w:val="16"/>
      <w:szCs w:val="16"/>
    </w:rPr>
  </w:style>
  <w:style w:type="character" w:styleId="TestofumettoCarattere" w:customStyle="1">
    <w:name w:val="Testo fumetto Carattere"/>
    <w:basedOn w:val="Carpredefinitoparagrafo"/>
    <w:link w:val="Testofumetto"/>
    <w:uiPriority w:val="99"/>
    <w:semiHidden/>
    <w:locked/>
    <w:rPr>
      <w:rFonts w:ascii="Tahoma" w:hAnsi="Tahoma" w:cs="Tahoma"/>
      <w:sz w:val="16"/>
      <w:szCs w:val="16"/>
      <w:lang w:val="x-none" w:eastAsia="en-US"/>
    </w:rPr>
  </w:style>
  <w:style w:type="paragraph" w:styleId="Titolo">
    <w:name w:val="Title"/>
    <w:basedOn w:val="Normale"/>
    <w:link w:val="TitoloCarattere"/>
    <w:uiPriority w:val="99"/>
    <w:qFormat/>
    <w:pPr>
      <w:pBdr>
        <w:top w:val="single" w:color="auto" w:sz="4" w:space="1"/>
        <w:left w:val="single" w:color="auto" w:sz="4" w:space="4"/>
        <w:bottom w:val="single" w:color="auto" w:sz="4" w:space="1"/>
        <w:right w:val="single" w:color="auto" w:sz="4" w:space="4"/>
      </w:pBdr>
      <w:jc w:val="center"/>
    </w:pPr>
    <w:rPr>
      <w:b/>
      <w:bCs/>
      <w:sz w:val="24"/>
      <w:szCs w:val="24"/>
      <w:lang w:eastAsia="it-IT"/>
    </w:rPr>
  </w:style>
  <w:style w:type="character" w:styleId="TitoloCarattere" w:customStyle="1">
    <w:name w:val="Titolo Carattere"/>
    <w:basedOn w:val="Carpredefinitoparagrafo"/>
    <w:link w:val="Titolo"/>
    <w:uiPriority w:val="10"/>
    <w:locked/>
    <w:rPr>
      <w:rFonts w:cs="Times New Roman" w:asciiTheme="majorHAnsi" w:hAnsiTheme="majorHAnsi" w:eastAsiaTheme="majorEastAsia"/>
      <w:b/>
      <w:bCs/>
      <w:kern w:val="28"/>
      <w:sz w:val="32"/>
      <w:szCs w:val="32"/>
      <w:lang w:val="x-none" w:eastAsia="en-US"/>
    </w:rPr>
  </w:style>
  <w:style w:type="character" w:styleId="Rimandonotaapidipagina">
    <w:name w:val="footnote reference"/>
    <w:basedOn w:val="Carpredefinitoparagrafo"/>
    <w:uiPriority w:val="99"/>
    <w:semiHidden/>
    <w:rPr>
      <w:rFonts w:cs="Times New Roman"/>
      <w:vertAlign w:val="superscript"/>
    </w:rPr>
  </w:style>
  <w:style w:type="paragraph" w:styleId="Corpodeltesto2">
    <w:name w:val="Body Text 2"/>
    <w:basedOn w:val="Normale"/>
    <w:link w:val="Corpodeltesto2Carattere"/>
    <w:uiPriority w:val="99"/>
    <w:rPr>
      <w:b/>
      <w:bCs/>
      <w:sz w:val="24"/>
      <w:szCs w:val="24"/>
      <w:lang w:eastAsia="it-IT"/>
    </w:rPr>
  </w:style>
  <w:style w:type="character" w:styleId="Corpodeltesto2Carattere" w:customStyle="1">
    <w:name w:val="Corpo del testo 2 Carattere"/>
    <w:basedOn w:val="Carpredefinitoparagrafo"/>
    <w:link w:val="Corpodeltesto2"/>
    <w:uiPriority w:val="99"/>
    <w:semiHidden/>
    <w:locked/>
    <w:rPr>
      <w:rFonts w:ascii="MS Serif" w:hAnsi="MS Serif" w:cs="MS Serif"/>
      <w:sz w:val="20"/>
      <w:szCs w:val="20"/>
      <w:lang w:val="x-none" w:eastAsia="en-US"/>
    </w:rPr>
  </w:style>
  <w:style w:type="paragraph" w:styleId="Corpotesto">
    <w:name w:val="Body Text"/>
    <w:basedOn w:val="Normale"/>
    <w:link w:val="CorpotestoCarattere"/>
    <w:uiPriority w:val="99"/>
    <w:rPr>
      <w:i/>
      <w:iCs/>
      <w:sz w:val="24"/>
      <w:szCs w:val="24"/>
      <w:lang w:eastAsia="it-IT"/>
    </w:rPr>
  </w:style>
  <w:style w:type="character" w:styleId="CorpotestoCarattere" w:customStyle="1">
    <w:name w:val="Corpo testo Carattere"/>
    <w:basedOn w:val="Carpredefinitoparagrafo"/>
    <w:link w:val="Corpotesto"/>
    <w:uiPriority w:val="99"/>
    <w:semiHidden/>
    <w:locked/>
    <w:rPr>
      <w:rFonts w:ascii="MS Serif" w:hAnsi="MS Serif" w:cs="MS Serif"/>
      <w:sz w:val="20"/>
      <w:szCs w:val="20"/>
      <w:lang w:val="x-none" w:eastAsia="en-US"/>
    </w:rPr>
  </w:style>
  <w:style w:type="paragraph" w:styleId="Testonotaapidipagina">
    <w:name w:val="footnote text"/>
    <w:basedOn w:val="Normale"/>
    <w:link w:val="TestonotaapidipaginaCarattere"/>
    <w:uiPriority w:val="99"/>
    <w:semiHidden/>
    <w:rPr>
      <w:lang w:eastAsia="it-IT"/>
    </w:rPr>
  </w:style>
  <w:style w:type="character" w:styleId="TestonotaapidipaginaCarattere" w:customStyle="1">
    <w:name w:val="Testo nota a piè di pagina Carattere"/>
    <w:basedOn w:val="Carpredefinitoparagrafo"/>
    <w:link w:val="Testonotaapidipagina"/>
    <w:uiPriority w:val="99"/>
    <w:semiHidden/>
    <w:locked/>
    <w:rPr>
      <w:rFonts w:ascii="MS Serif" w:hAnsi="MS Serif" w:cs="MS Serif"/>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rFonts w:ascii="MS Serif" w:hAnsi="MS Serif" w:cs="MS Serif"/>
      <w:sz w:val="20"/>
      <w:szCs w:val="20"/>
      <w:lang w:eastAsia="en-US"/>
    </w:rPr>
  </w:style>
  <w:style w:type="paragraph" w:styleId="Titolo1">
    <w:name w:val="heading 1"/>
    <w:basedOn w:val="Normale"/>
    <w:next w:val="Normale"/>
    <w:link w:val="Titolo1Carattere"/>
    <w:uiPriority w:val="99"/>
    <w:qFormat/>
    <w:pPr>
      <w:keepNext/>
      <w:outlineLvl w:val="0"/>
    </w:pPr>
    <w:rPr>
      <w:rFonts w:ascii="Arial" w:hAnsi="Arial" w:cs="Arial"/>
      <w:sz w:val="24"/>
      <w:szCs w:val="24"/>
      <w:lang w:eastAsia="it-IT"/>
    </w:rPr>
  </w:style>
  <w:style w:type="paragraph" w:styleId="Titolo2">
    <w:name w:val="heading 2"/>
    <w:basedOn w:val="Normale"/>
    <w:next w:val="Normale"/>
    <w:link w:val="Titolo2Carattere"/>
    <w:uiPriority w:val="99"/>
    <w:qFormat/>
    <w:pPr>
      <w:keepNext/>
      <w:jc w:val="center"/>
      <w:outlineLvl w:val="1"/>
    </w:pPr>
    <w:rPr>
      <w:rFonts w:ascii="Tahoma" w:hAnsi="Tahoma" w:cs="Tahoma"/>
      <w:b/>
      <w:bCs/>
      <w:color w:val="C60000"/>
      <w:sz w:val="22"/>
      <w:szCs w:val="22"/>
    </w:rPr>
  </w:style>
  <w:style w:type="paragraph" w:styleId="Titolo3">
    <w:name w:val="heading 3"/>
    <w:basedOn w:val="Normale"/>
    <w:next w:val="Rientronormale"/>
    <w:link w:val="Titolo3Carattere"/>
    <w:uiPriority w:val="99"/>
    <w:qFormat/>
    <w:pPr>
      <w:ind w:left="357"/>
      <w:outlineLvl w:val="2"/>
    </w:pPr>
    <w:rPr>
      <w:b/>
      <w:bCs/>
      <w:sz w:val="24"/>
      <w:szCs w:val="24"/>
    </w:rPr>
  </w:style>
  <w:style w:type="paragraph" w:styleId="Titolo4">
    <w:name w:val="heading 4"/>
    <w:basedOn w:val="Normale"/>
    <w:next w:val="Normale"/>
    <w:link w:val="Titolo4Carattere"/>
    <w:uiPriority w:val="99"/>
    <w:qFormat/>
    <w:pPr>
      <w:keepNext/>
      <w:ind w:left="72" w:firstLine="70"/>
      <w:jc w:val="center"/>
      <w:outlineLvl w:val="3"/>
    </w:pPr>
    <w:rPr>
      <w:sz w:val="24"/>
      <w:szCs w:val="24"/>
      <w:lang w:eastAsia="it-IT"/>
    </w:rPr>
  </w:style>
  <w:style w:type="paragraph" w:styleId="Titolo5">
    <w:name w:val="heading 5"/>
    <w:basedOn w:val="Normale"/>
    <w:next w:val="Normale"/>
    <w:link w:val="Titolo5Carattere"/>
    <w:uiPriority w:val="99"/>
    <w:qFormat/>
    <w:pPr>
      <w:keepNext/>
      <w:ind w:firstLine="426"/>
      <w:jc w:val="both"/>
      <w:outlineLvl w:val="4"/>
    </w:pPr>
    <w:rPr>
      <w:sz w:val="24"/>
      <w:szCs w:val="24"/>
      <w:lang w:eastAsia="it-IT"/>
    </w:rPr>
  </w:style>
  <w:style w:type="paragraph" w:styleId="Titolo6">
    <w:name w:val="heading 6"/>
    <w:basedOn w:val="Normale"/>
    <w:next w:val="Normale"/>
    <w:link w:val="Titolo6Carattere"/>
    <w:uiPriority w:val="99"/>
    <w:qFormat/>
    <w:pPr>
      <w:keepNext/>
      <w:outlineLvl w:val="5"/>
    </w:pPr>
    <w:rPr>
      <w:b/>
      <w:bCs/>
      <w:sz w:val="24"/>
      <w:szCs w:val="24"/>
      <w:lang w:eastAsia="it-IT"/>
    </w:rPr>
  </w:style>
  <w:style w:type="paragraph" w:styleId="Titolo7">
    <w:name w:val="heading 7"/>
    <w:basedOn w:val="Normale"/>
    <w:next w:val="Normale"/>
    <w:link w:val="Titolo7Carattere"/>
    <w:uiPriority w:val="99"/>
    <w:qFormat/>
    <w:pPr>
      <w:keepNext/>
      <w:numPr>
        <w:numId w:val="43"/>
      </w:numPr>
      <w:outlineLvl w:val="6"/>
    </w:pPr>
    <w:rPr>
      <w:b/>
      <w:bCs/>
      <w:sz w:val="24"/>
      <w:szCs w:val="24"/>
      <w:lang w:eastAsia="it-IT"/>
    </w:rPr>
  </w:style>
  <w:style w:type="paragraph" w:styleId="Titolo8">
    <w:name w:val="heading 8"/>
    <w:basedOn w:val="Normale"/>
    <w:next w:val="Normale"/>
    <w:link w:val="Titolo8Carattere"/>
    <w:uiPriority w:val="99"/>
    <w:qFormat/>
    <w:pPr>
      <w:keepNext/>
      <w:jc w:val="both"/>
      <w:outlineLvl w:val="7"/>
    </w:pPr>
    <w:rPr>
      <w:b/>
      <w:bCs/>
      <w:i/>
      <w:iCs/>
      <w:sz w:val="24"/>
      <w:szCs w:val="24"/>
      <w:lang w:eastAsia="it-IT"/>
    </w:rPr>
  </w:style>
  <w:style w:type="paragraph" w:styleId="Titolo9">
    <w:name w:val="heading 9"/>
    <w:basedOn w:val="Normale"/>
    <w:next w:val="Normale"/>
    <w:link w:val="Titolo9Carattere"/>
    <w:uiPriority w:val="99"/>
    <w:qFormat/>
    <w:pPr>
      <w:keepNext/>
      <w:jc w:val="center"/>
      <w:outlineLvl w:val="8"/>
    </w:pPr>
    <w:rPr>
      <w:b/>
      <w:bCs/>
      <w:sz w:val="24"/>
      <w:szCs w:val="24"/>
      <w:lang w:eastAsia="it-IT"/>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Rientronormale">
    <w:name w:val="Normal Indent"/>
    <w:basedOn w:val="Normale"/>
    <w:uiPriority w:val="99"/>
    <w:pPr>
      <w:ind w:left="708"/>
    </w:p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basedOn w:val="Carpredefinitoparagrafo"/>
    <w:link w:val="Pidipagina"/>
    <w:uiPriority w:val="99"/>
    <w:semiHidden/>
    <w:locked/>
    <w:rPr>
      <w:rFonts w:ascii="MS Serif" w:hAnsi="MS Serif" w:cs="MS Serif"/>
      <w:sz w:val="20"/>
      <w:szCs w:val="20"/>
      <w:lang w:val="x-none" w:eastAsia="en-US"/>
    </w:rPr>
  </w:style>
  <w:style w:type="paragraph" w:styleId="Intestazione">
    <w:name w:val="header"/>
    <w:basedOn w:val="Normale"/>
    <w:link w:val="IntestazioneCarattere"/>
    <w:uiPriority w:val="99"/>
    <w:pPr>
      <w:tabs>
        <w:tab w:val="center" w:pos="4819"/>
        <w:tab w:val="right" w:pos="9071"/>
      </w:tabs>
    </w:pPr>
  </w:style>
  <w:style w:type="character" w:customStyle="1" w:styleId="IntestazioneCarattere">
    <w:name w:val="Intestazione Carattere"/>
    <w:basedOn w:val="Carpredefinitoparagrafo"/>
    <w:link w:val="Intestazione"/>
    <w:uiPriority w:val="99"/>
    <w:semiHidden/>
    <w:locked/>
    <w:rPr>
      <w:rFonts w:ascii="MS Serif" w:hAnsi="MS Serif" w:cs="MS Serif"/>
      <w:sz w:val="20"/>
      <w:szCs w:val="20"/>
      <w:lang w:val="x-none" w:eastAsia="en-US"/>
    </w:rPr>
  </w:style>
  <w:style w:type="character" w:styleId="Collegamentoipertestuale">
    <w:name w:val="Hyperlink"/>
    <w:basedOn w:val="Carpredefinitoparagrafo"/>
    <w:uiPriority w:val="99"/>
    <w:rPr>
      <w:rFonts w:cs="Times New Roman"/>
      <w:color w:val="0000FF"/>
      <w:u w:val="single"/>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en-US"/>
    </w:rPr>
  </w:style>
  <w:style w:type="paragraph" w:styleId="Titolo">
    <w:name w:val="Title"/>
    <w:basedOn w:val="Normale"/>
    <w:link w:val="TitoloCarattere"/>
    <w:uiPriority w:val="99"/>
    <w:qFormat/>
    <w:pPr>
      <w:pBdr>
        <w:top w:val="single" w:sz="4" w:space="1" w:color="auto"/>
        <w:left w:val="single" w:sz="4" w:space="4" w:color="auto"/>
        <w:bottom w:val="single" w:sz="4" w:space="1" w:color="auto"/>
        <w:right w:val="single" w:sz="4" w:space="4" w:color="auto"/>
      </w:pBdr>
      <w:jc w:val="center"/>
    </w:pPr>
    <w:rPr>
      <w:b/>
      <w:bCs/>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character" w:styleId="Rimandonotaapidipagina">
    <w:name w:val="footnote reference"/>
    <w:basedOn w:val="Carpredefinitoparagrafo"/>
    <w:uiPriority w:val="99"/>
    <w:semiHidden/>
    <w:rPr>
      <w:rFonts w:cs="Times New Roman"/>
      <w:vertAlign w:val="superscript"/>
    </w:rPr>
  </w:style>
  <w:style w:type="paragraph" w:styleId="Corpodeltesto2">
    <w:name w:val="Body Text 2"/>
    <w:basedOn w:val="Normale"/>
    <w:link w:val="Corpodeltesto2Carattere"/>
    <w:uiPriority w:val="99"/>
    <w:rPr>
      <w:b/>
      <w:bCs/>
      <w:sz w:val="24"/>
      <w:szCs w:val="24"/>
      <w:lang w:eastAsia="it-IT"/>
    </w:rPr>
  </w:style>
  <w:style w:type="character" w:customStyle="1" w:styleId="Corpodeltesto2Carattere">
    <w:name w:val="Corpo del testo 2 Carattere"/>
    <w:basedOn w:val="Carpredefinitoparagrafo"/>
    <w:link w:val="Corpodeltesto2"/>
    <w:uiPriority w:val="99"/>
    <w:semiHidden/>
    <w:locked/>
    <w:rPr>
      <w:rFonts w:ascii="MS Serif" w:hAnsi="MS Serif" w:cs="MS Serif"/>
      <w:sz w:val="20"/>
      <w:szCs w:val="20"/>
      <w:lang w:val="x-none" w:eastAsia="en-US"/>
    </w:rPr>
  </w:style>
  <w:style w:type="paragraph" w:styleId="Corpotesto">
    <w:name w:val="Body Text"/>
    <w:basedOn w:val="Normale"/>
    <w:link w:val="CorpotestoCarattere"/>
    <w:uiPriority w:val="99"/>
    <w:rPr>
      <w:i/>
      <w:iCs/>
      <w:sz w:val="24"/>
      <w:szCs w:val="24"/>
      <w:lang w:eastAsia="it-IT"/>
    </w:rPr>
  </w:style>
  <w:style w:type="character" w:customStyle="1" w:styleId="CorpotestoCarattere">
    <w:name w:val="Corpo testo Carattere"/>
    <w:basedOn w:val="Carpredefinitoparagrafo"/>
    <w:link w:val="Corpotesto"/>
    <w:uiPriority w:val="99"/>
    <w:semiHidden/>
    <w:locked/>
    <w:rPr>
      <w:rFonts w:ascii="MS Serif" w:hAnsi="MS Serif" w:cs="MS Serif"/>
      <w:sz w:val="20"/>
      <w:szCs w:val="20"/>
      <w:lang w:val="x-none" w:eastAsia="en-US"/>
    </w:rPr>
  </w:style>
  <w:style w:type="paragraph" w:styleId="Testonotaapidipagina">
    <w:name w:val="footnote text"/>
    <w:basedOn w:val="Normale"/>
    <w:link w:val="TestonotaapidipaginaCarattere"/>
    <w:uiPriority w:val="99"/>
    <w:semiHidden/>
    <w:rPr>
      <w:lang w:eastAsia="it-IT"/>
    </w:rPr>
  </w:style>
  <w:style w:type="character" w:customStyle="1" w:styleId="TestonotaapidipaginaCarattere">
    <w:name w:val="Testo nota a piè di pagina Carattere"/>
    <w:basedOn w:val="Carpredefinitoparagrafo"/>
    <w:link w:val="Testonotaapidipagina"/>
    <w:uiPriority w:val="99"/>
    <w:semiHidden/>
    <w:locked/>
    <w:rPr>
      <w:rFonts w:ascii="MS Serif" w:hAnsi="MS Serif" w:cs="MS Serif"/>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3.png" Id="R05e17b6defa54a06" /></Relationships>
</file>

<file path=word/_rels/footnotes.xml.rels><?xml version="1.0" encoding="UTF-8" standalone="yes"?>
<Relationships xmlns="http://schemas.openxmlformats.org/package/2006/relationships"><Relationship Id="rId1" Type="http://schemas.openxmlformats.org/officeDocument/2006/relationships/hyperlink" Target="http://www.univp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49BB-837A-4EA0-959B-FA8DC5D990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Università degli Studi Ancona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UNIVERSITA' DEGLI STUDI</dc:creator>
  <lastModifiedBy>VALENTINA RISTE'</lastModifiedBy>
  <revision>3</revision>
  <lastPrinted>2020-02-14T07:33:00.0000000Z</lastPrinted>
  <dcterms:created xsi:type="dcterms:W3CDTF">2020-04-17T11:55:00.0000000Z</dcterms:created>
  <dcterms:modified xsi:type="dcterms:W3CDTF">2020-08-20T08:18:09.4834141Z</dcterms:modified>
</coreProperties>
</file>