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E6" w:rsidRPr="002536DC" w:rsidRDefault="00301BA0" w:rsidP="00665AE7">
      <w:pPr>
        <w:pStyle w:val="Testonotadichiusura"/>
        <w:ind w:firstLine="2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IL PRESIDE/DIRETTORE</w:t>
      </w:r>
    </w:p>
    <w:p w:rsidR="00C037E6" w:rsidRPr="002536DC" w:rsidRDefault="00C037E6">
      <w:pPr>
        <w:rPr>
          <w:rFonts w:ascii="Bookman Old Style" w:hAnsi="Bookman Old Style"/>
          <w:sz w:val="18"/>
          <w:szCs w:val="18"/>
        </w:rPr>
      </w:pPr>
    </w:p>
    <w:p w:rsidR="00C037E6" w:rsidRPr="002536DC" w:rsidRDefault="00C037E6" w:rsidP="0090496D">
      <w:pPr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>il vigente statuto di autonomia dell’Università Politecnica delle Marche approvato con d</w:t>
      </w:r>
      <w:r w:rsidR="009270B5" w:rsidRPr="002536DC">
        <w:rPr>
          <w:rFonts w:ascii="Bookman Old Style" w:hAnsi="Bookman Old Style"/>
          <w:sz w:val="18"/>
          <w:szCs w:val="18"/>
        </w:rPr>
        <w:t>ecreto rettorale</w:t>
      </w:r>
      <w:r w:rsidRPr="002536DC">
        <w:rPr>
          <w:rFonts w:ascii="Bookman Old Style" w:hAnsi="Bookman Old Style"/>
          <w:sz w:val="18"/>
          <w:szCs w:val="18"/>
        </w:rPr>
        <w:t xml:space="preserve"> </w:t>
      </w:r>
      <w:r w:rsidR="009270B5" w:rsidRPr="002536DC">
        <w:rPr>
          <w:rFonts w:ascii="Bookman Old Style" w:hAnsi="Bookman Old Style"/>
          <w:sz w:val="18"/>
          <w:szCs w:val="18"/>
        </w:rPr>
        <w:t xml:space="preserve">del </w:t>
      </w:r>
      <w:r w:rsidRPr="002536DC">
        <w:rPr>
          <w:rFonts w:ascii="Bookman Old Style" w:hAnsi="Bookman Old Style"/>
          <w:sz w:val="18"/>
          <w:szCs w:val="18"/>
        </w:rPr>
        <w:t>1</w:t>
      </w:r>
      <w:r w:rsidR="009270B5" w:rsidRPr="002536DC">
        <w:rPr>
          <w:rFonts w:ascii="Bookman Old Style" w:hAnsi="Bookman Old Style"/>
          <w:sz w:val="18"/>
          <w:szCs w:val="18"/>
        </w:rPr>
        <w:t>8</w:t>
      </w:r>
      <w:r w:rsidRPr="002536DC">
        <w:rPr>
          <w:rFonts w:ascii="Bookman Old Style" w:hAnsi="Bookman Old Style"/>
          <w:sz w:val="18"/>
          <w:szCs w:val="18"/>
        </w:rPr>
        <w:t xml:space="preserve"> maggio </w:t>
      </w:r>
      <w:r w:rsidR="009270B5" w:rsidRPr="002536DC">
        <w:rPr>
          <w:rFonts w:ascii="Bookman Old Style" w:hAnsi="Bookman Old Style"/>
          <w:sz w:val="18"/>
          <w:szCs w:val="18"/>
        </w:rPr>
        <w:t>2012</w:t>
      </w:r>
      <w:r w:rsidRPr="002536DC">
        <w:rPr>
          <w:rFonts w:ascii="Bookman Old Style" w:hAnsi="Bookman Old Style"/>
          <w:sz w:val="18"/>
          <w:szCs w:val="18"/>
        </w:rPr>
        <w:t xml:space="preserve"> e pubblicato </w:t>
      </w:r>
      <w:r w:rsidR="009270B5" w:rsidRPr="002536DC">
        <w:rPr>
          <w:rFonts w:ascii="Bookman Old Style" w:hAnsi="Bookman Old Style"/>
          <w:sz w:val="18"/>
          <w:szCs w:val="18"/>
        </w:rPr>
        <w:t>nella</w:t>
      </w:r>
      <w:r w:rsidRPr="002536DC">
        <w:rPr>
          <w:rFonts w:ascii="Bookman Old Style" w:hAnsi="Bookman Old Style"/>
          <w:sz w:val="18"/>
          <w:szCs w:val="18"/>
        </w:rPr>
        <w:t xml:space="preserve"> Gazzetta Ufficiale</w:t>
      </w:r>
      <w:r w:rsidR="009270B5" w:rsidRPr="002536DC">
        <w:rPr>
          <w:rFonts w:ascii="Bookman Old Style" w:hAnsi="Bookman Old Style"/>
          <w:sz w:val="18"/>
          <w:szCs w:val="18"/>
        </w:rPr>
        <w:t xml:space="preserve"> della Repubblica Italiana del 1° giugno 2012</w:t>
      </w:r>
      <w:r w:rsidRPr="002536DC">
        <w:rPr>
          <w:rFonts w:ascii="Bookman Old Style" w:hAnsi="Bookman Old Style"/>
          <w:sz w:val="18"/>
          <w:szCs w:val="18"/>
        </w:rPr>
        <w:t xml:space="preserve"> ed in particolare l’art. </w:t>
      </w:r>
      <w:r w:rsidR="009270B5" w:rsidRPr="002536DC">
        <w:rPr>
          <w:rFonts w:ascii="Bookman Old Style" w:hAnsi="Bookman Old Style"/>
          <w:sz w:val="18"/>
          <w:szCs w:val="18"/>
        </w:rPr>
        <w:t>48</w:t>
      </w:r>
      <w:r w:rsidRPr="002536DC">
        <w:rPr>
          <w:rFonts w:ascii="Bookman Old Style" w:hAnsi="Bookman Old Style"/>
          <w:sz w:val="18"/>
          <w:szCs w:val="18"/>
        </w:rPr>
        <w:t xml:space="preserve"> titolato “Regolamenti”;</w:t>
      </w:r>
    </w:p>
    <w:p w:rsidR="000B5AC4" w:rsidRPr="002536DC" w:rsidRDefault="000B5AC4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>il Regolamento didattico d’Ateneo approvato con decreto rettorale n. 863 del 23/09/2013, vigente a partire dall’</w:t>
      </w:r>
      <w:proofErr w:type="spellStart"/>
      <w:r w:rsidRPr="002536DC">
        <w:rPr>
          <w:rFonts w:ascii="Bookman Old Style" w:hAnsi="Bookman Old Style"/>
          <w:sz w:val="18"/>
          <w:szCs w:val="18"/>
        </w:rPr>
        <w:t>a.a</w:t>
      </w:r>
      <w:proofErr w:type="spellEnd"/>
      <w:r w:rsidRPr="002536DC">
        <w:rPr>
          <w:rFonts w:ascii="Bookman Old Style" w:hAnsi="Bookman Old Style"/>
          <w:sz w:val="18"/>
          <w:szCs w:val="18"/>
        </w:rPr>
        <w:t>. 2013/2014;</w:t>
      </w:r>
    </w:p>
    <w:p w:rsidR="00C037E6" w:rsidRPr="002536DC" w:rsidRDefault="00C037E6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Decreto del Ministero </w:t>
      </w:r>
      <w:r w:rsidR="009270B5" w:rsidRPr="002536DC">
        <w:rPr>
          <w:rFonts w:ascii="Bookman Old Style" w:hAnsi="Bookman Old Style"/>
          <w:sz w:val="18"/>
          <w:szCs w:val="18"/>
        </w:rPr>
        <w:t xml:space="preserve">dell’Istruzione </w:t>
      </w:r>
      <w:r w:rsidRPr="002536DC">
        <w:rPr>
          <w:rFonts w:ascii="Bookman Old Style" w:hAnsi="Bookman Old Style"/>
          <w:sz w:val="18"/>
          <w:szCs w:val="18"/>
        </w:rPr>
        <w:t xml:space="preserve">dell’Università e della </w:t>
      </w:r>
      <w:r w:rsidR="009270B5" w:rsidRPr="002536DC">
        <w:rPr>
          <w:rFonts w:ascii="Bookman Old Style" w:hAnsi="Bookman Old Style"/>
          <w:sz w:val="18"/>
          <w:szCs w:val="18"/>
        </w:rPr>
        <w:t>R</w:t>
      </w:r>
      <w:r w:rsidRPr="002536DC">
        <w:rPr>
          <w:rFonts w:ascii="Bookman Old Style" w:hAnsi="Bookman Old Style"/>
          <w:sz w:val="18"/>
          <w:szCs w:val="18"/>
        </w:rPr>
        <w:t>icerca</w:t>
      </w:r>
      <w:r w:rsidR="009270B5" w:rsidRPr="002536DC">
        <w:rPr>
          <w:rFonts w:ascii="Bookman Old Style" w:hAnsi="Bookman Old Style"/>
          <w:sz w:val="18"/>
          <w:szCs w:val="18"/>
        </w:rPr>
        <w:t xml:space="preserve"> del</w:t>
      </w:r>
      <w:r w:rsidRPr="002536DC">
        <w:rPr>
          <w:rFonts w:ascii="Bookman Old Style" w:hAnsi="Bookman Old Style"/>
          <w:sz w:val="18"/>
          <w:szCs w:val="18"/>
        </w:rPr>
        <w:t xml:space="preserve"> 22/10/2004, n</w:t>
      </w:r>
      <w:r w:rsidR="00A9317F" w:rsidRPr="002536DC">
        <w:rPr>
          <w:rFonts w:ascii="Bookman Old Style" w:hAnsi="Bookman Old Style"/>
          <w:sz w:val="18"/>
          <w:szCs w:val="18"/>
        </w:rPr>
        <w:t>.</w:t>
      </w:r>
      <w:r w:rsidRPr="002536DC">
        <w:rPr>
          <w:rFonts w:ascii="Bookman Old Style" w:hAnsi="Bookman Old Style"/>
          <w:sz w:val="18"/>
          <w:szCs w:val="18"/>
        </w:rPr>
        <w:t xml:space="preserve"> 270, con il quale si approvano le modifiche  al Regolamento recante norme concernenti l’autonomia didattica degli atenei, approvato con Decreto del Ministro dell’Università e della Ricerca scientifica e tecnologica 3.11.1999 n. 509;</w:t>
      </w:r>
    </w:p>
    <w:p w:rsidR="001F4730" w:rsidRPr="002536DC" w:rsidRDefault="001F4730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VISTA</w:t>
      </w:r>
      <w:r w:rsidRPr="002536DC">
        <w:rPr>
          <w:rFonts w:ascii="Bookman Old Style" w:hAnsi="Bookman Old Style"/>
          <w:sz w:val="18"/>
          <w:szCs w:val="18"/>
        </w:rPr>
        <w:tab/>
        <w:t xml:space="preserve">la legge 30 dicembre 2010, n. 240 </w:t>
      </w:r>
      <w:r w:rsidR="00521B4F" w:rsidRPr="002536DC">
        <w:rPr>
          <w:rFonts w:ascii="Bookman Old Style" w:hAnsi="Bookman Old Style"/>
          <w:sz w:val="18"/>
          <w:szCs w:val="18"/>
        </w:rPr>
        <w:t xml:space="preserve">- </w:t>
      </w:r>
      <w:r w:rsidRPr="002536DC">
        <w:rPr>
          <w:rFonts w:ascii="Bookman Old Style" w:hAnsi="Bookman Old Style"/>
          <w:sz w:val="18"/>
          <w:szCs w:val="18"/>
        </w:rPr>
        <w:t>“Norme in materia di organizzazione delle università, di personale accademico e reclutamento, nonché delega al Governo per incentivare la qualità e l’efficienza del sistema universitario”;</w:t>
      </w:r>
    </w:p>
    <w:p w:rsidR="00EB48E1" w:rsidRPr="002536DC" w:rsidRDefault="00110E9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documento </w:t>
      </w:r>
      <w:r w:rsidR="00965317" w:rsidRPr="002536DC">
        <w:rPr>
          <w:rFonts w:ascii="Bookman Old Style" w:hAnsi="Bookman Old Style"/>
          <w:sz w:val="18"/>
          <w:szCs w:val="18"/>
        </w:rPr>
        <w:t>recante le linee guida per</w:t>
      </w:r>
      <w:r w:rsidRPr="002536DC">
        <w:rPr>
          <w:rFonts w:ascii="Bookman Old Style" w:hAnsi="Bookman Old Style"/>
          <w:sz w:val="18"/>
          <w:szCs w:val="18"/>
        </w:rPr>
        <w:t xml:space="preserve"> </w:t>
      </w:r>
      <w:r w:rsidR="00965317" w:rsidRPr="002536DC">
        <w:rPr>
          <w:rFonts w:ascii="Bookman Old Style" w:hAnsi="Bookman Old Style"/>
          <w:sz w:val="18"/>
          <w:szCs w:val="18"/>
        </w:rPr>
        <w:t>l’</w:t>
      </w:r>
      <w:r w:rsidRPr="002536DC">
        <w:rPr>
          <w:rFonts w:ascii="Bookman Old Style" w:hAnsi="Bookman Old Style"/>
          <w:sz w:val="18"/>
          <w:szCs w:val="18"/>
        </w:rPr>
        <w:t xml:space="preserve">autovalutazione, </w:t>
      </w:r>
      <w:r w:rsidR="00965317" w:rsidRPr="002536DC">
        <w:rPr>
          <w:rFonts w:ascii="Bookman Old Style" w:hAnsi="Bookman Old Style"/>
          <w:sz w:val="18"/>
          <w:szCs w:val="18"/>
        </w:rPr>
        <w:t xml:space="preserve">la </w:t>
      </w:r>
      <w:r w:rsidRPr="002536DC">
        <w:rPr>
          <w:rFonts w:ascii="Bookman Old Style" w:hAnsi="Bookman Old Style"/>
          <w:sz w:val="18"/>
          <w:szCs w:val="18"/>
        </w:rPr>
        <w:t xml:space="preserve">valutazione e </w:t>
      </w:r>
      <w:r w:rsidR="00965317" w:rsidRPr="002536DC">
        <w:rPr>
          <w:rFonts w:ascii="Bookman Old Style" w:hAnsi="Bookman Old Style"/>
          <w:sz w:val="18"/>
          <w:szCs w:val="18"/>
        </w:rPr>
        <w:t>l’</w:t>
      </w:r>
      <w:r w:rsidRPr="002536DC">
        <w:rPr>
          <w:rFonts w:ascii="Bookman Old Style" w:hAnsi="Bookman Old Style"/>
          <w:sz w:val="18"/>
          <w:szCs w:val="18"/>
        </w:rPr>
        <w:t>accreditamento del sistema universitario italiano, approvato dall’ANVUR il 9 gennaio 2013;</w:t>
      </w:r>
    </w:p>
    <w:p w:rsidR="00FB5A56" w:rsidRDefault="00627EA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DM </w:t>
      </w:r>
      <w:r w:rsidR="00FB5A56">
        <w:rPr>
          <w:rFonts w:ascii="Bookman Old Style" w:hAnsi="Bookman Old Style"/>
          <w:sz w:val="18"/>
          <w:szCs w:val="18"/>
        </w:rPr>
        <w:t>12</w:t>
      </w:r>
      <w:r w:rsidRPr="002536DC">
        <w:rPr>
          <w:rFonts w:ascii="Bookman Old Style" w:hAnsi="Bookman Old Style"/>
          <w:sz w:val="18"/>
          <w:szCs w:val="18"/>
        </w:rPr>
        <w:t xml:space="preserve"> dicembre 201</w:t>
      </w:r>
      <w:r w:rsidR="00FB5A56">
        <w:rPr>
          <w:rFonts w:ascii="Bookman Old Style" w:hAnsi="Bookman Old Style"/>
          <w:sz w:val="18"/>
          <w:szCs w:val="18"/>
        </w:rPr>
        <w:t>6</w:t>
      </w:r>
      <w:r w:rsidRPr="002536DC">
        <w:rPr>
          <w:rFonts w:ascii="Bookman Old Style" w:hAnsi="Bookman Old Style"/>
          <w:sz w:val="18"/>
          <w:szCs w:val="18"/>
        </w:rPr>
        <w:t xml:space="preserve"> n. </w:t>
      </w:r>
      <w:r w:rsidR="00FB5A56">
        <w:rPr>
          <w:rFonts w:ascii="Bookman Old Style" w:hAnsi="Bookman Old Style"/>
          <w:sz w:val="18"/>
          <w:szCs w:val="18"/>
        </w:rPr>
        <w:t>987</w:t>
      </w:r>
      <w:r w:rsidRPr="002536DC">
        <w:rPr>
          <w:rFonts w:ascii="Bookman Old Style" w:hAnsi="Bookman Old Style"/>
          <w:sz w:val="18"/>
          <w:szCs w:val="18"/>
        </w:rPr>
        <w:t xml:space="preserve"> </w:t>
      </w:r>
      <w:r w:rsidR="00FB5A56">
        <w:rPr>
          <w:rFonts w:ascii="Bookman Old Style" w:hAnsi="Bookman Old Style"/>
          <w:sz w:val="18"/>
          <w:szCs w:val="18"/>
        </w:rPr>
        <w:t>(Decreto autovalutazione, valutazione, accreditamento iniziale e periodico delle sedi e dei corsi di studio)</w:t>
      </w:r>
      <w:r w:rsidR="001B52A8">
        <w:rPr>
          <w:rFonts w:ascii="Bookman Old Style" w:hAnsi="Bookman Old Style"/>
          <w:sz w:val="18"/>
          <w:szCs w:val="18"/>
        </w:rPr>
        <w:t xml:space="preserve"> e successive modificazioni e integrazioni (DM 8 febbraio 2017 n. 60</w:t>
      </w:r>
      <w:r w:rsidR="00FB5A56">
        <w:rPr>
          <w:rFonts w:ascii="Bookman Old Style" w:hAnsi="Bookman Old Style"/>
          <w:sz w:val="18"/>
          <w:szCs w:val="18"/>
        </w:rPr>
        <w:t>;</w:t>
      </w:r>
      <w:r w:rsidR="001B52A8">
        <w:rPr>
          <w:rFonts w:ascii="Bookman Old Style" w:hAnsi="Bookman Old Style"/>
          <w:sz w:val="18"/>
          <w:szCs w:val="18"/>
        </w:rPr>
        <w:t xml:space="preserve"> DM 29 novembre 2017 n. 935)</w:t>
      </w:r>
    </w:p>
    <w:p w:rsidR="00627EAA" w:rsidRPr="002536DC" w:rsidRDefault="00627EA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documento recante le linee guida per le valutazioni pre-attivazione dei Corsi di Studio da parte delle Commissioni di Esperti della Valutazione (CEV), approvato dall’ANVUR </w:t>
      </w:r>
      <w:r w:rsidR="0019751C" w:rsidRPr="002536DC">
        <w:rPr>
          <w:rFonts w:ascii="Bookman Old Style" w:hAnsi="Bookman Old Style"/>
          <w:sz w:val="18"/>
          <w:szCs w:val="18"/>
        </w:rPr>
        <w:t>l’11 febbraio 2014</w:t>
      </w:r>
      <w:r w:rsidRPr="002536DC">
        <w:rPr>
          <w:rFonts w:ascii="Bookman Old Style" w:hAnsi="Bookman Old Style"/>
          <w:sz w:val="18"/>
          <w:szCs w:val="18"/>
        </w:rPr>
        <w:t>;</w:t>
      </w:r>
    </w:p>
    <w:p w:rsidR="00174602" w:rsidRDefault="00174602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VISTA</w:t>
      </w:r>
      <w:r>
        <w:rPr>
          <w:rFonts w:ascii="Bookman Old Style" w:hAnsi="Bookman Old Style"/>
          <w:sz w:val="18"/>
          <w:szCs w:val="18"/>
        </w:rPr>
        <w:tab/>
      </w:r>
      <w:r w:rsidRPr="00FD316C">
        <w:rPr>
          <w:rFonts w:ascii="Bookman Old Style" w:hAnsi="Bookman Old Style"/>
          <w:sz w:val="18"/>
          <w:szCs w:val="18"/>
        </w:rPr>
        <w:t>la nota ministeriale n. 63</w:t>
      </w:r>
      <w:r>
        <w:rPr>
          <w:rFonts w:ascii="Bookman Old Style" w:hAnsi="Bookman Old Style"/>
          <w:sz w:val="18"/>
          <w:szCs w:val="18"/>
        </w:rPr>
        <w:t>28</w:t>
      </w:r>
      <w:r w:rsidRPr="00FD316C">
        <w:rPr>
          <w:rFonts w:ascii="Bookman Old Style" w:hAnsi="Bookman Old Style"/>
          <w:sz w:val="18"/>
          <w:szCs w:val="18"/>
        </w:rPr>
        <w:t xml:space="preserve"> del 2</w:t>
      </w:r>
      <w:r>
        <w:rPr>
          <w:rFonts w:ascii="Bookman Old Style" w:hAnsi="Bookman Old Style"/>
          <w:sz w:val="18"/>
          <w:szCs w:val="18"/>
        </w:rPr>
        <w:t>7</w:t>
      </w:r>
      <w:r w:rsidRPr="00FD316C">
        <w:rPr>
          <w:rFonts w:ascii="Bookman Old Style" w:hAnsi="Bookman Old Style"/>
          <w:sz w:val="18"/>
          <w:szCs w:val="18"/>
        </w:rPr>
        <w:t>/0</w:t>
      </w:r>
      <w:r>
        <w:rPr>
          <w:rFonts w:ascii="Bookman Old Style" w:hAnsi="Bookman Old Style"/>
          <w:sz w:val="18"/>
          <w:szCs w:val="18"/>
        </w:rPr>
        <w:t>5</w:t>
      </w:r>
      <w:r w:rsidRPr="00FD316C">
        <w:rPr>
          <w:rFonts w:ascii="Bookman Old Style" w:hAnsi="Bookman Old Style"/>
          <w:sz w:val="18"/>
          <w:szCs w:val="18"/>
        </w:rPr>
        <w:t>/2015</w:t>
      </w:r>
      <w:r>
        <w:rPr>
          <w:rFonts w:ascii="Bookman Old Style" w:hAnsi="Bookman Old Style"/>
          <w:sz w:val="18"/>
          <w:szCs w:val="18"/>
        </w:rPr>
        <w:t xml:space="preserve"> in merito al collegamento del sistema universitario al sistema informativo sulle professioni;</w:t>
      </w:r>
    </w:p>
    <w:p w:rsidR="00780845" w:rsidRDefault="00780845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VISTA</w:t>
      </w:r>
      <w:r>
        <w:rPr>
          <w:rFonts w:ascii="Bookman Old Style" w:hAnsi="Bookman Old Style"/>
          <w:sz w:val="18"/>
          <w:szCs w:val="18"/>
        </w:rPr>
        <w:tab/>
        <w:t>la “Guida alla scrittura degli ordinamenti didattici</w:t>
      </w:r>
      <w:r w:rsidR="00FB5A56">
        <w:rPr>
          <w:rFonts w:ascii="Bookman Old Style" w:hAnsi="Bookman Old Style"/>
          <w:sz w:val="18"/>
          <w:szCs w:val="18"/>
        </w:rPr>
        <w:t xml:space="preserve"> A.A. 201</w:t>
      </w:r>
      <w:r w:rsidR="00A347BF">
        <w:rPr>
          <w:rFonts w:ascii="Bookman Old Style" w:hAnsi="Bookman Old Style"/>
          <w:sz w:val="18"/>
          <w:szCs w:val="18"/>
        </w:rPr>
        <w:t>8</w:t>
      </w:r>
      <w:r w:rsidR="00FB5A56">
        <w:rPr>
          <w:rFonts w:ascii="Bookman Old Style" w:hAnsi="Bookman Old Style"/>
          <w:sz w:val="18"/>
          <w:szCs w:val="18"/>
        </w:rPr>
        <w:t>/201</w:t>
      </w:r>
      <w:r w:rsidR="00A347BF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</w:rPr>
        <w:t>” del</w:t>
      </w:r>
      <w:r w:rsidR="00FB5A56">
        <w:rPr>
          <w:rFonts w:ascii="Bookman Old Style" w:hAnsi="Bookman Old Style"/>
          <w:sz w:val="18"/>
          <w:szCs w:val="18"/>
        </w:rPr>
        <w:t xml:space="preserve"> </w:t>
      </w:r>
      <w:r w:rsidR="00A347BF">
        <w:rPr>
          <w:rFonts w:ascii="Bookman Old Style" w:hAnsi="Bookman Old Style"/>
          <w:sz w:val="18"/>
          <w:szCs w:val="18"/>
        </w:rPr>
        <w:t>9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A347BF">
        <w:rPr>
          <w:rFonts w:ascii="Bookman Old Style" w:hAnsi="Bookman Old Style"/>
          <w:sz w:val="18"/>
          <w:szCs w:val="18"/>
        </w:rPr>
        <w:t>nov</w:t>
      </w:r>
      <w:r>
        <w:rPr>
          <w:rFonts w:ascii="Bookman Old Style" w:hAnsi="Bookman Old Style"/>
          <w:sz w:val="18"/>
          <w:szCs w:val="18"/>
        </w:rPr>
        <w:t>embre 201</w:t>
      </w:r>
      <w:r w:rsidR="00A347BF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</w:rPr>
        <w:t>, a cura del CUN;</w:t>
      </w:r>
    </w:p>
    <w:p w:rsidR="00FA2CAA" w:rsidRDefault="00FA2CA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FD316C">
        <w:rPr>
          <w:rFonts w:ascii="Bookman Old Style" w:hAnsi="Bookman Old Style"/>
          <w:sz w:val="18"/>
          <w:szCs w:val="18"/>
        </w:rPr>
        <w:t>VIST</w:t>
      </w:r>
      <w:r w:rsidR="00A347BF">
        <w:rPr>
          <w:rFonts w:ascii="Bookman Old Style" w:hAnsi="Bookman Old Style"/>
          <w:sz w:val="18"/>
          <w:szCs w:val="18"/>
        </w:rPr>
        <w:t>E</w:t>
      </w:r>
      <w:r w:rsidRPr="00FD316C">
        <w:rPr>
          <w:rFonts w:ascii="Bookman Old Style" w:hAnsi="Bookman Old Style"/>
          <w:sz w:val="18"/>
          <w:szCs w:val="18"/>
        </w:rPr>
        <w:tab/>
        <w:t>l</w:t>
      </w:r>
      <w:r w:rsidR="00A347BF">
        <w:rPr>
          <w:rFonts w:ascii="Bookman Old Style" w:hAnsi="Bookman Old Style"/>
          <w:sz w:val="18"/>
          <w:szCs w:val="18"/>
        </w:rPr>
        <w:t>e</w:t>
      </w:r>
      <w:r w:rsidRPr="00FD316C">
        <w:rPr>
          <w:rFonts w:ascii="Bookman Old Style" w:hAnsi="Bookman Old Style"/>
          <w:sz w:val="18"/>
          <w:szCs w:val="18"/>
        </w:rPr>
        <w:t xml:space="preserve"> not</w:t>
      </w:r>
      <w:r w:rsidR="00A347BF">
        <w:rPr>
          <w:rFonts w:ascii="Bookman Old Style" w:hAnsi="Bookman Old Style"/>
          <w:sz w:val="18"/>
          <w:szCs w:val="18"/>
        </w:rPr>
        <w:t>e</w:t>
      </w:r>
      <w:r w:rsidRPr="00FD316C">
        <w:rPr>
          <w:rFonts w:ascii="Bookman Old Style" w:hAnsi="Bookman Old Style"/>
          <w:sz w:val="18"/>
          <w:szCs w:val="18"/>
        </w:rPr>
        <w:t xml:space="preserve"> ministerial</w:t>
      </w:r>
      <w:r w:rsidR="00A347BF">
        <w:rPr>
          <w:rFonts w:ascii="Bookman Old Style" w:hAnsi="Bookman Old Style"/>
          <w:sz w:val="18"/>
          <w:szCs w:val="18"/>
        </w:rPr>
        <w:t>i</w:t>
      </w:r>
      <w:r w:rsidRPr="00FD316C">
        <w:rPr>
          <w:rFonts w:ascii="Bookman Old Style" w:hAnsi="Bookman Old Style"/>
          <w:sz w:val="18"/>
          <w:szCs w:val="18"/>
        </w:rPr>
        <w:t xml:space="preserve"> n. </w:t>
      </w:r>
      <w:r w:rsidR="001E1DCE">
        <w:rPr>
          <w:rFonts w:ascii="Bookman Old Style" w:hAnsi="Bookman Old Style"/>
          <w:sz w:val="18"/>
          <w:szCs w:val="18"/>
        </w:rPr>
        <w:t>3</w:t>
      </w:r>
      <w:r w:rsidR="00A347BF">
        <w:rPr>
          <w:rFonts w:ascii="Bookman Old Style" w:hAnsi="Bookman Old Style"/>
          <w:sz w:val="18"/>
          <w:szCs w:val="18"/>
        </w:rPr>
        <w:t>4280</w:t>
      </w:r>
      <w:r w:rsidRPr="00FD316C">
        <w:rPr>
          <w:rFonts w:ascii="Bookman Old Style" w:hAnsi="Bookman Old Style"/>
          <w:sz w:val="18"/>
          <w:szCs w:val="18"/>
        </w:rPr>
        <w:t xml:space="preserve"> del </w:t>
      </w:r>
      <w:r w:rsidR="00A347BF">
        <w:rPr>
          <w:rFonts w:ascii="Bookman Old Style" w:hAnsi="Bookman Old Style"/>
          <w:sz w:val="18"/>
          <w:szCs w:val="18"/>
        </w:rPr>
        <w:t>04</w:t>
      </w:r>
      <w:r w:rsidRPr="00FD316C">
        <w:rPr>
          <w:rFonts w:ascii="Bookman Old Style" w:hAnsi="Bookman Old Style"/>
          <w:sz w:val="18"/>
          <w:szCs w:val="18"/>
        </w:rPr>
        <w:t>/</w:t>
      </w:r>
      <w:r w:rsidR="001E1DCE">
        <w:rPr>
          <w:rFonts w:ascii="Bookman Old Style" w:hAnsi="Bookman Old Style"/>
          <w:sz w:val="18"/>
          <w:szCs w:val="18"/>
        </w:rPr>
        <w:t>12</w:t>
      </w:r>
      <w:r w:rsidRPr="00FD316C">
        <w:rPr>
          <w:rFonts w:ascii="Bookman Old Style" w:hAnsi="Bookman Old Style"/>
          <w:sz w:val="18"/>
          <w:szCs w:val="18"/>
        </w:rPr>
        <w:t>/201</w:t>
      </w:r>
      <w:r w:rsidR="00A347BF">
        <w:rPr>
          <w:rFonts w:ascii="Bookman Old Style" w:hAnsi="Bookman Old Style"/>
          <w:sz w:val="18"/>
          <w:szCs w:val="18"/>
        </w:rPr>
        <w:t>7</w:t>
      </w:r>
      <w:r w:rsidR="00CC4D36" w:rsidRPr="00FD316C">
        <w:rPr>
          <w:rFonts w:ascii="Bookman Old Style" w:hAnsi="Bookman Old Style"/>
          <w:sz w:val="18"/>
          <w:szCs w:val="18"/>
        </w:rPr>
        <w:t xml:space="preserve"> </w:t>
      </w:r>
      <w:r w:rsidR="00A347BF">
        <w:rPr>
          <w:rFonts w:ascii="Bookman Old Style" w:hAnsi="Bookman Old Style"/>
          <w:sz w:val="18"/>
          <w:szCs w:val="18"/>
        </w:rPr>
        <w:t xml:space="preserve">n. 34377 del 05/12/2017 </w:t>
      </w:r>
      <w:r w:rsidRPr="00FD316C">
        <w:rPr>
          <w:rFonts w:ascii="Bookman Old Style" w:hAnsi="Bookman Old Style"/>
          <w:sz w:val="18"/>
          <w:szCs w:val="18"/>
        </w:rPr>
        <w:t>relativ</w:t>
      </w:r>
      <w:r w:rsidR="0022517E">
        <w:rPr>
          <w:rFonts w:ascii="Bookman Old Style" w:hAnsi="Bookman Old Style"/>
          <w:sz w:val="18"/>
          <w:szCs w:val="18"/>
        </w:rPr>
        <w:t>e</w:t>
      </w:r>
      <w:r w:rsidRPr="00FD316C">
        <w:rPr>
          <w:rFonts w:ascii="Bookman Old Style" w:hAnsi="Bookman Old Style"/>
          <w:sz w:val="18"/>
          <w:szCs w:val="18"/>
        </w:rPr>
        <w:t xml:space="preserve"> alle indicazioni operative necessarie all’acc</w:t>
      </w:r>
      <w:r w:rsidR="00A347BF">
        <w:rPr>
          <w:rFonts w:ascii="Bookman Old Style" w:hAnsi="Bookman Old Style"/>
          <w:sz w:val="18"/>
          <w:szCs w:val="18"/>
        </w:rPr>
        <w:t>reditamento</w:t>
      </w:r>
      <w:r w:rsidRPr="00FD316C">
        <w:rPr>
          <w:rFonts w:ascii="Bookman Old Style" w:hAnsi="Bookman Old Style"/>
          <w:sz w:val="18"/>
          <w:szCs w:val="18"/>
        </w:rPr>
        <w:t xml:space="preserve"> dei corsi di studio per l’</w:t>
      </w:r>
      <w:proofErr w:type="spellStart"/>
      <w:r w:rsidRPr="00FD316C">
        <w:rPr>
          <w:rFonts w:ascii="Bookman Old Style" w:hAnsi="Bookman Old Style"/>
          <w:sz w:val="18"/>
          <w:szCs w:val="18"/>
        </w:rPr>
        <w:t>a.a</w:t>
      </w:r>
      <w:proofErr w:type="spellEnd"/>
      <w:r w:rsidRPr="00FD316C">
        <w:rPr>
          <w:rFonts w:ascii="Bookman Old Style" w:hAnsi="Bookman Old Style"/>
          <w:sz w:val="18"/>
          <w:szCs w:val="18"/>
        </w:rPr>
        <w:t>. 201</w:t>
      </w:r>
      <w:r w:rsidR="00A347BF">
        <w:rPr>
          <w:rFonts w:ascii="Bookman Old Style" w:hAnsi="Bookman Old Style"/>
          <w:sz w:val="18"/>
          <w:szCs w:val="18"/>
        </w:rPr>
        <w:t>8</w:t>
      </w:r>
      <w:r w:rsidRPr="00FD316C">
        <w:rPr>
          <w:rFonts w:ascii="Bookman Old Style" w:hAnsi="Bookman Old Style"/>
          <w:sz w:val="18"/>
          <w:szCs w:val="18"/>
        </w:rPr>
        <w:t>-1</w:t>
      </w:r>
      <w:r w:rsidR="00A347BF">
        <w:rPr>
          <w:rFonts w:ascii="Bookman Old Style" w:hAnsi="Bookman Old Style"/>
          <w:sz w:val="18"/>
          <w:szCs w:val="18"/>
        </w:rPr>
        <w:t>9</w:t>
      </w:r>
      <w:r w:rsidRPr="00FD316C">
        <w:rPr>
          <w:rFonts w:ascii="Bookman Old Style" w:hAnsi="Bookman Old Style"/>
          <w:sz w:val="18"/>
          <w:szCs w:val="18"/>
        </w:rPr>
        <w:t>;</w:t>
      </w:r>
    </w:p>
    <w:p w:rsidR="0022517E" w:rsidRPr="00FD316C" w:rsidRDefault="0022517E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VISTO</w:t>
      </w:r>
      <w:r>
        <w:rPr>
          <w:rFonts w:ascii="Bookman Old Style" w:hAnsi="Bookman Old Style"/>
          <w:sz w:val="18"/>
          <w:szCs w:val="18"/>
        </w:rPr>
        <w:tab/>
        <w:t xml:space="preserve">il DM 4 dicembre 2017 n. 952 relativo al calendario di compilazione della scheda SUA-CDS </w:t>
      </w:r>
      <w:proofErr w:type="spellStart"/>
      <w:r>
        <w:rPr>
          <w:rFonts w:ascii="Bookman Old Style" w:hAnsi="Bookman Old Style"/>
          <w:sz w:val="18"/>
          <w:szCs w:val="18"/>
        </w:rPr>
        <w:t>a.a</w:t>
      </w:r>
      <w:proofErr w:type="spellEnd"/>
      <w:r>
        <w:rPr>
          <w:rFonts w:ascii="Bookman Old Style" w:hAnsi="Bookman Old Style"/>
          <w:sz w:val="18"/>
          <w:szCs w:val="18"/>
        </w:rPr>
        <w:t>. 2018-19 per i corsi di studio già attivati nel precedente anno accademico;</w:t>
      </w:r>
    </w:p>
    <w:p w:rsidR="002F3357" w:rsidRDefault="002F3357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FD316C">
        <w:rPr>
          <w:rFonts w:ascii="Bookman Old Style" w:hAnsi="Bookman Old Style"/>
          <w:sz w:val="18"/>
          <w:szCs w:val="18"/>
        </w:rPr>
        <w:t>VIST</w:t>
      </w:r>
      <w:r w:rsidR="00FD316C" w:rsidRPr="00FD316C">
        <w:rPr>
          <w:rFonts w:ascii="Bookman Old Style" w:hAnsi="Bookman Old Style"/>
          <w:sz w:val="18"/>
          <w:szCs w:val="18"/>
        </w:rPr>
        <w:t>O</w:t>
      </w:r>
      <w:r w:rsidRPr="00FD316C">
        <w:rPr>
          <w:rFonts w:ascii="Bookman Old Style" w:hAnsi="Bookman Old Style"/>
          <w:sz w:val="18"/>
          <w:szCs w:val="18"/>
        </w:rPr>
        <w:tab/>
      </w:r>
      <w:r w:rsidR="00FD316C" w:rsidRPr="00FD316C">
        <w:rPr>
          <w:rFonts w:ascii="Bookman Old Style" w:hAnsi="Bookman Old Style"/>
          <w:sz w:val="18"/>
          <w:szCs w:val="18"/>
        </w:rPr>
        <w:t>la nota rettorale n.</w:t>
      </w:r>
      <w:r w:rsidR="00DC1A23">
        <w:rPr>
          <w:rFonts w:ascii="Bookman Old Style" w:hAnsi="Bookman Old Style"/>
          <w:sz w:val="18"/>
          <w:szCs w:val="18"/>
        </w:rPr>
        <w:t xml:space="preserve"> xxx</w:t>
      </w:r>
      <w:r w:rsidR="00FD316C" w:rsidRPr="00FD316C">
        <w:rPr>
          <w:rFonts w:ascii="Bookman Old Style" w:hAnsi="Bookman Old Style"/>
          <w:sz w:val="18"/>
          <w:szCs w:val="18"/>
        </w:rPr>
        <w:t xml:space="preserve"> del </w:t>
      </w:r>
      <w:r w:rsidR="00DC1A23">
        <w:rPr>
          <w:rFonts w:ascii="Bookman Old Style" w:hAnsi="Bookman Old Style"/>
          <w:sz w:val="18"/>
          <w:szCs w:val="18"/>
        </w:rPr>
        <w:t>gg</w:t>
      </w:r>
      <w:r w:rsidR="00FD316C" w:rsidRPr="00FD316C">
        <w:rPr>
          <w:rFonts w:ascii="Bookman Old Style" w:hAnsi="Bookman Old Style"/>
          <w:sz w:val="18"/>
          <w:szCs w:val="18"/>
        </w:rPr>
        <w:t>/</w:t>
      </w:r>
      <w:r w:rsidR="00DC1A23">
        <w:rPr>
          <w:rFonts w:ascii="Bookman Old Style" w:hAnsi="Bookman Old Style"/>
          <w:sz w:val="18"/>
          <w:szCs w:val="18"/>
        </w:rPr>
        <w:t>12</w:t>
      </w:r>
      <w:r w:rsidR="00FD316C" w:rsidRPr="00FD316C">
        <w:rPr>
          <w:rFonts w:ascii="Bookman Old Style" w:hAnsi="Bookman Old Style"/>
          <w:sz w:val="18"/>
          <w:szCs w:val="18"/>
        </w:rPr>
        <w:t>/201</w:t>
      </w:r>
      <w:r w:rsidR="00DC1A23">
        <w:rPr>
          <w:rFonts w:ascii="Bookman Old Style" w:hAnsi="Bookman Old Style"/>
          <w:sz w:val="18"/>
          <w:szCs w:val="18"/>
        </w:rPr>
        <w:t>7</w:t>
      </w:r>
      <w:r w:rsidR="00FD316C" w:rsidRPr="00FD316C">
        <w:rPr>
          <w:rFonts w:ascii="Bookman Old Style" w:hAnsi="Bookman Old Style"/>
          <w:sz w:val="18"/>
          <w:szCs w:val="18"/>
        </w:rPr>
        <w:t xml:space="preserve"> con la quale si richiede la trasmissione entro il </w:t>
      </w:r>
      <w:r w:rsidR="00020D4B">
        <w:rPr>
          <w:rFonts w:ascii="Bookman Old Style" w:hAnsi="Bookman Old Style"/>
          <w:sz w:val="18"/>
          <w:szCs w:val="18"/>
        </w:rPr>
        <w:t>9</w:t>
      </w:r>
      <w:r w:rsidR="00FD316C" w:rsidRPr="00FD316C">
        <w:rPr>
          <w:rFonts w:ascii="Bookman Old Style" w:hAnsi="Bookman Old Style"/>
          <w:sz w:val="18"/>
          <w:szCs w:val="18"/>
        </w:rPr>
        <w:t xml:space="preserve"> </w:t>
      </w:r>
      <w:r w:rsidR="00020D4B">
        <w:rPr>
          <w:rFonts w:ascii="Bookman Old Style" w:hAnsi="Bookman Old Style"/>
          <w:sz w:val="18"/>
          <w:szCs w:val="18"/>
        </w:rPr>
        <w:t>gennaio</w:t>
      </w:r>
      <w:r w:rsidR="00FD316C" w:rsidRPr="00FD316C">
        <w:rPr>
          <w:rFonts w:ascii="Bookman Old Style" w:hAnsi="Bookman Old Style"/>
          <w:sz w:val="18"/>
          <w:szCs w:val="18"/>
        </w:rPr>
        <w:t xml:space="preserve"> 201</w:t>
      </w:r>
      <w:r w:rsidR="00DC1A23">
        <w:rPr>
          <w:rFonts w:ascii="Bookman Old Style" w:hAnsi="Bookman Old Style"/>
          <w:sz w:val="18"/>
          <w:szCs w:val="18"/>
        </w:rPr>
        <w:t>8</w:t>
      </w:r>
      <w:r w:rsidR="00FD316C" w:rsidRPr="00FD316C">
        <w:rPr>
          <w:rFonts w:ascii="Bookman Old Style" w:hAnsi="Bookman Old Style"/>
          <w:sz w:val="18"/>
          <w:szCs w:val="18"/>
        </w:rPr>
        <w:t xml:space="preserve"> della delibera del Consiglio di Facoltà/Dipartimento con la quale si approvano le proposte di modifica e/o di conferma degli ordinamenti didattici per l’</w:t>
      </w:r>
      <w:proofErr w:type="spellStart"/>
      <w:r w:rsidR="00FD316C" w:rsidRPr="00FD316C">
        <w:rPr>
          <w:rFonts w:ascii="Bookman Old Style" w:hAnsi="Bookman Old Style"/>
          <w:sz w:val="18"/>
          <w:szCs w:val="18"/>
        </w:rPr>
        <w:t>a.a</w:t>
      </w:r>
      <w:proofErr w:type="spellEnd"/>
      <w:r w:rsidR="00FD316C" w:rsidRPr="00FD316C">
        <w:rPr>
          <w:rFonts w:ascii="Bookman Old Style" w:hAnsi="Bookman Old Style"/>
          <w:sz w:val="18"/>
          <w:szCs w:val="18"/>
        </w:rPr>
        <w:t>. 201</w:t>
      </w:r>
      <w:r w:rsidR="00DC1A23">
        <w:rPr>
          <w:rFonts w:ascii="Bookman Old Style" w:hAnsi="Bookman Old Style"/>
          <w:sz w:val="18"/>
          <w:szCs w:val="18"/>
        </w:rPr>
        <w:t>8</w:t>
      </w:r>
      <w:r w:rsidR="00DF041F">
        <w:rPr>
          <w:rFonts w:ascii="Bookman Old Style" w:hAnsi="Bookman Old Style"/>
          <w:sz w:val="18"/>
          <w:szCs w:val="18"/>
        </w:rPr>
        <w:t>/1</w:t>
      </w:r>
      <w:r w:rsidR="00DC1A23">
        <w:rPr>
          <w:rFonts w:ascii="Bookman Old Style" w:hAnsi="Bookman Old Style"/>
          <w:sz w:val="18"/>
          <w:szCs w:val="18"/>
        </w:rPr>
        <w:t>9</w:t>
      </w:r>
      <w:r w:rsidR="00EC4951" w:rsidRPr="00FD316C">
        <w:rPr>
          <w:rFonts w:ascii="Bookman Old Style" w:hAnsi="Bookman Old Style"/>
          <w:sz w:val="18"/>
          <w:szCs w:val="18"/>
        </w:rPr>
        <w:t>;</w:t>
      </w:r>
    </w:p>
    <w:p w:rsidR="00D529E0" w:rsidRDefault="00E173DF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VISTI</w:t>
      </w:r>
      <w:r>
        <w:rPr>
          <w:rFonts w:ascii="Bookman Old Style" w:hAnsi="Bookman Old Style"/>
          <w:sz w:val="18"/>
          <w:szCs w:val="18"/>
        </w:rPr>
        <w:tab/>
        <w:t xml:space="preserve">i </w:t>
      </w:r>
      <w:r w:rsidR="00AA6890">
        <w:rPr>
          <w:rFonts w:ascii="Bookman Old Style" w:hAnsi="Bookman Old Style"/>
          <w:sz w:val="18"/>
          <w:szCs w:val="18"/>
        </w:rPr>
        <w:t>verbali</w:t>
      </w:r>
      <w:r>
        <w:rPr>
          <w:rFonts w:ascii="Bookman Old Style" w:hAnsi="Bookman Old Style"/>
          <w:sz w:val="18"/>
          <w:szCs w:val="18"/>
        </w:rPr>
        <w:t xml:space="preserve"> dei Consigli Unificati di Corso di Studio (CUCS)/Comitati didattici/Consigli di Corso di Studio (</w:t>
      </w:r>
      <w:proofErr w:type="spellStart"/>
      <w:r>
        <w:rPr>
          <w:rFonts w:ascii="Bookman Old Style" w:hAnsi="Bookman Old Style"/>
          <w:sz w:val="18"/>
          <w:szCs w:val="18"/>
        </w:rPr>
        <w:t>CCdS</w:t>
      </w:r>
      <w:proofErr w:type="spellEnd"/>
      <w:r>
        <w:rPr>
          <w:rFonts w:ascii="Bookman Old Style" w:hAnsi="Bookman Old Style"/>
          <w:sz w:val="18"/>
          <w:szCs w:val="18"/>
        </w:rPr>
        <w:t>)</w:t>
      </w:r>
      <w:r w:rsidR="00E6264A">
        <w:rPr>
          <w:rFonts w:ascii="Bookman Old Style" w:hAnsi="Bookman Old Style"/>
          <w:sz w:val="18"/>
          <w:szCs w:val="18"/>
        </w:rPr>
        <w:t xml:space="preserve">, nonché il verbale del </w:t>
      </w:r>
      <w:r w:rsidR="00AA6890">
        <w:rPr>
          <w:rFonts w:ascii="Bookman Old Style" w:hAnsi="Bookman Old Style"/>
          <w:sz w:val="18"/>
          <w:szCs w:val="18"/>
        </w:rPr>
        <w:t>Consigli</w:t>
      </w:r>
      <w:r w:rsidR="00E6264A">
        <w:rPr>
          <w:rFonts w:ascii="Bookman Old Style" w:hAnsi="Bookman Old Style"/>
          <w:sz w:val="18"/>
          <w:szCs w:val="18"/>
        </w:rPr>
        <w:t>o</w:t>
      </w:r>
      <w:r w:rsidR="00AA6890">
        <w:rPr>
          <w:rFonts w:ascii="Bookman Old Style" w:hAnsi="Bookman Old Style"/>
          <w:sz w:val="18"/>
          <w:szCs w:val="18"/>
        </w:rPr>
        <w:t xml:space="preserve"> di Dipartimento</w:t>
      </w:r>
      <w:r w:rsidR="005A0C78">
        <w:rPr>
          <w:rFonts w:ascii="Bookman Old Style" w:hAnsi="Bookman Old Style"/>
          <w:sz w:val="18"/>
          <w:szCs w:val="18"/>
        </w:rPr>
        <w:t xml:space="preserve"> di riferimento del </w:t>
      </w:r>
      <w:proofErr w:type="spellStart"/>
      <w:r w:rsidR="005A0C78"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="00DF041F">
        <w:rPr>
          <w:rFonts w:ascii="Bookman Old Style" w:hAnsi="Bookman Old Style"/>
          <w:sz w:val="18"/>
          <w:szCs w:val="18"/>
        </w:rPr>
        <w:t xml:space="preserve">del [data] </w:t>
      </w:r>
      <w:r>
        <w:rPr>
          <w:rFonts w:ascii="Bookman Old Style" w:hAnsi="Bookman Old Style"/>
          <w:sz w:val="18"/>
          <w:szCs w:val="18"/>
        </w:rPr>
        <w:t>contenent</w:t>
      </w:r>
      <w:r w:rsidR="00E6264A">
        <w:rPr>
          <w:rFonts w:ascii="Bookman Old Style" w:hAnsi="Bookman Old Style"/>
          <w:sz w:val="18"/>
          <w:szCs w:val="18"/>
        </w:rPr>
        <w:t>e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D529E0">
        <w:rPr>
          <w:rFonts w:ascii="Bookman Old Style" w:hAnsi="Bookman Old Style"/>
          <w:sz w:val="18"/>
          <w:szCs w:val="18"/>
        </w:rPr>
        <w:t>proposte/pareri sull’adeguatezza dell’attuale offerta in relazione alla domanda di formazione prevista</w:t>
      </w:r>
      <w:r w:rsidR="00A41F0A">
        <w:rPr>
          <w:rFonts w:ascii="Bookman Old Style" w:hAnsi="Bookman Old Style"/>
          <w:sz w:val="18"/>
          <w:szCs w:val="18"/>
        </w:rPr>
        <w:t xml:space="preserve"> per l’</w:t>
      </w:r>
      <w:proofErr w:type="spellStart"/>
      <w:r w:rsidR="00A41F0A">
        <w:rPr>
          <w:rFonts w:ascii="Bookman Old Style" w:hAnsi="Bookman Old Style"/>
          <w:sz w:val="18"/>
          <w:szCs w:val="18"/>
        </w:rPr>
        <w:t>a.a</w:t>
      </w:r>
      <w:proofErr w:type="spellEnd"/>
      <w:r w:rsidR="00A41F0A">
        <w:rPr>
          <w:rFonts w:ascii="Bookman Old Style" w:hAnsi="Bookman Old Style"/>
          <w:sz w:val="18"/>
          <w:szCs w:val="18"/>
        </w:rPr>
        <w:t>. 201</w:t>
      </w:r>
      <w:r w:rsidR="00DC1A23">
        <w:rPr>
          <w:rFonts w:ascii="Bookman Old Style" w:hAnsi="Bookman Old Style"/>
          <w:sz w:val="18"/>
          <w:szCs w:val="18"/>
        </w:rPr>
        <w:t>8</w:t>
      </w:r>
      <w:r w:rsidR="00A41F0A">
        <w:rPr>
          <w:rFonts w:ascii="Bookman Old Style" w:hAnsi="Bookman Old Style"/>
          <w:sz w:val="18"/>
          <w:szCs w:val="18"/>
        </w:rPr>
        <w:t>/201</w:t>
      </w:r>
      <w:r w:rsidR="00DC1A23">
        <w:rPr>
          <w:rFonts w:ascii="Bookman Old Style" w:hAnsi="Bookman Old Style"/>
          <w:sz w:val="18"/>
          <w:szCs w:val="18"/>
        </w:rPr>
        <w:t>9</w:t>
      </w:r>
      <w:r w:rsidR="00D529E0">
        <w:rPr>
          <w:rFonts w:ascii="Bookman Old Style" w:hAnsi="Bookman Old Style"/>
          <w:sz w:val="18"/>
          <w:szCs w:val="18"/>
        </w:rPr>
        <w:t xml:space="preserve">, </w:t>
      </w:r>
      <w:r w:rsidR="00DF041F">
        <w:rPr>
          <w:rFonts w:ascii="Bookman Old Style" w:hAnsi="Bookman Old Style"/>
          <w:sz w:val="18"/>
          <w:szCs w:val="18"/>
        </w:rPr>
        <w:t>tenuto conto anche de</w:t>
      </w:r>
      <w:r w:rsidR="00D529E0">
        <w:rPr>
          <w:rFonts w:ascii="Bookman Old Style" w:hAnsi="Bookman Old Style"/>
          <w:sz w:val="18"/>
          <w:szCs w:val="18"/>
        </w:rPr>
        <w:t xml:space="preserve">i bisogni del mercato del lavoro; </w:t>
      </w:r>
    </w:p>
    <w:p w:rsidR="00B74B33" w:rsidRDefault="00301BA0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VISTI</w:t>
      </w:r>
      <w:r>
        <w:rPr>
          <w:rFonts w:ascii="Bookman Old Style" w:hAnsi="Bookman Old Style"/>
          <w:sz w:val="18"/>
          <w:szCs w:val="18"/>
        </w:rPr>
        <w:tab/>
        <w:t xml:space="preserve">i </w:t>
      </w:r>
      <w:r w:rsidR="00B74B33">
        <w:rPr>
          <w:rFonts w:ascii="Bookman Old Style" w:hAnsi="Bookman Old Style"/>
          <w:sz w:val="18"/>
          <w:szCs w:val="18"/>
        </w:rPr>
        <w:t xml:space="preserve">Rapporti annuali </w:t>
      </w:r>
      <w:r w:rsidR="00421BC4">
        <w:rPr>
          <w:rFonts w:ascii="Bookman Old Style" w:hAnsi="Bookman Old Style"/>
          <w:sz w:val="18"/>
          <w:szCs w:val="18"/>
        </w:rPr>
        <w:t xml:space="preserve">e ciclici </w:t>
      </w:r>
      <w:r w:rsidR="00B74B33">
        <w:rPr>
          <w:rFonts w:ascii="Bookman Old Style" w:hAnsi="Bookman Old Style"/>
          <w:sz w:val="18"/>
          <w:szCs w:val="18"/>
        </w:rPr>
        <w:t xml:space="preserve">di Riesame dei </w:t>
      </w:r>
      <w:proofErr w:type="spellStart"/>
      <w:r w:rsidR="00B74B33">
        <w:rPr>
          <w:rFonts w:ascii="Bookman Old Style" w:hAnsi="Bookman Old Style"/>
          <w:sz w:val="18"/>
          <w:szCs w:val="18"/>
        </w:rPr>
        <w:t>CdS</w:t>
      </w:r>
      <w:proofErr w:type="spellEnd"/>
      <w:r w:rsidR="00A41F0A">
        <w:rPr>
          <w:rFonts w:ascii="Bookman Old Style" w:hAnsi="Bookman Old Style"/>
          <w:sz w:val="18"/>
          <w:szCs w:val="18"/>
        </w:rPr>
        <w:t xml:space="preserve"> 201</w:t>
      </w:r>
      <w:r w:rsidR="00DC1A23">
        <w:rPr>
          <w:rFonts w:ascii="Bookman Old Style" w:hAnsi="Bookman Old Style"/>
          <w:sz w:val="18"/>
          <w:szCs w:val="18"/>
        </w:rPr>
        <w:t>7</w:t>
      </w:r>
      <w:r w:rsidR="00B74B33">
        <w:rPr>
          <w:rFonts w:ascii="Bookman Old Style" w:hAnsi="Bookman Old Style"/>
          <w:sz w:val="18"/>
          <w:szCs w:val="18"/>
        </w:rPr>
        <w:t xml:space="preserve"> approvati </w:t>
      </w:r>
      <w:r w:rsidR="00421BC4">
        <w:rPr>
          <w:rFonts w:ascii="Bookman Old Style" w:hAnsi="Bookman Old Style"/>
          <w:sz w:val="18"/>
          <w:szCs w:val="18"/>
        </w:rPr>
        <w:t xml:space="preserve">in data [data] </w:t>
      </w:r>
      <w:r w:rsidR="00B74B33">
        <w:rPr>
          <w:rFonts w:ascii="Bookman Old Style" w:hAnsi="Bookman Old Style"/>
          <w:sz w:val="18"/>
          <w:szCs w:val="18"/>
        </w:rPr>
        <w:t>dal Consiglio di Facoltà/Dipartimento, nei quali</w:t>
      </w:r>
      <w:r w:rsidR="00D529E0">
        <w:rPr>
          <w:rFonts w:ascii="Bookman Old Style" w:hAnsi="Bookman Old Style"/>
          <w:sz w:val="18"/>
          <w:szCs w:val="18"/>
        </w:rPr>
        <w:t xml:space="preserve">, alla luce delle valutazioni sulla rispondenza del </w:t>
      </w:r>
      <w:proofErr w:type="spellStart"/>
      <w:r w:rsidR="00D529E0">
        <w:rPr>
          <w:rFonts w:ascii="Bookman Old Style" w:hAnsi="Bookman Old Style"/>
          <w:sz w:val="18"/>
          <w:szCs w:val="18"/>
        </w:rPr>
        <w:t>CdS</w:t>
      </w:r>
      <w:proofErr w:type="spellEnd"/>
      <w:r w:rsidR="00D529E0">
        <w:rPr>
          <w:rFonts w:ascii="Bookman Old Style" w:hAnsi="Bookman Old Style"/>
          <w:sz w:val="18"/>
          <w:szCs w:val="18"/>
        </w:rPr>
        <w:t xml:space="preserve"> ai bisogni del mercato e sulla permanenza della validità degli obiettivi formativi e dei programmi per conseguirli</w:t>
      </w:r>
      <w:r w:rsidR="00C42C5B">
        <w:rPr>
          <w:rFonts w:ascii="Bookman Old Style" w:hAnsi="Bookman Old Style"/>
          <w:sz w:val="18"/>
          <w:szCs w:val="18"/>
        </w:rPr>
        <w:t>, viene evidenziata</w:t>
      </w:r>
      <w:r w:rsidR="00B74B33">
        <w:rPr>
          <w:rFonts w:ascii="Bookman Old Style" w:hAnsi="Bookman Old Style"/>
          <w:sz w:val="18"/>
          <w:szCs w:val="18"/>
        </w:rPr>
        <w:t xml:space="preserve"> l</w:t>
      </w:r>
      <w:r w:rsidR="0090496D">
        <w:rPr>
          <w:rFonts w:ascii="Bookman Old Style" w:hAnsi="Bookman Old Style"/>
          <w:sz w:val="18"/>
          <w:szCs w:val="18"/>
        </w:rPr>
        <w:t>’opportunit</w:t>
      </w:r>
      <w:r w:rsidR="00B74B33">
        <w:rPr>
          <w:rFonts w:ascii="Bookman Old Style" w:hAnsi="Bookman Old Style"/>
          <w:sz w:val="18"/>
          <w:szCs w:val="18"/>
        </w:rPr>
        <w:t>à di</w:t>
      </w:r>
      <w:r w:rsidR="00421BC4">
        <w:rPr>
          <w:rFonts w:ascii="Bookman Old Style" w:hAnsi="Bookman Old Style"/>
          <w:sz w:val="18"/>
          <w:szCs w:val="18"/>
        </w:rPr>
        <w:t>:</w:t>
      </w:r>
      <w:r w:rsidR="00B74B33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a]</w:t>
      </w:r>
      <w:r w:rsidR="00776983">
        <w:rPr>
          <w:rFonts w:ascii="Bookman Old Style" w:hAnsi="Bookman Old Style"/>
          <w:sz w:val="18"/>
          <w:szCs w:val="18"/>
        </w:rPr>
        <w:t xml:space="preserve"> </w:t>
      </w:r>
      <w:r w:rsidR="00B525A1">
        <w:rPr>
          <w:rFonts w:ascii="Bookman Old Style" w:hAnsi="Bookman Old Style"/>
          <w:sz w:val="18"/>
          <w:szCs w:val="18"/>
        </w:rPr>
        <w:t xml:space="preserve">confermare il vigente </w:t>
      </w:r>
      <w:r w:rsidR="00776983">
        <w:rPr>
          <w:rFonts w:ascii="Bookman Old Style" w:hAnsi="Bookman Old Style"/>
          <w:sz w:val="18"/>
          <w:szCs w:val="18"/>
        </w:rPr>
        <w:t xml:space="preserve">ordinamento dei seguenti </w:t>
      </w:r>
      <w:proofErr w:type="spellStart"/>
      <w:r w:rsidR="00776983">
        <w:rPr>
          <w:rFonts w:ascii="Bookman Old Style" w:hAnsi="Bookman Old Style"/>
          <w:sz w:val="18"/>
          <w:szCs w:val="18"/>
        </w:rPr>
        <w:t>CdS</w:t>
      </w:r>
      <w:proofErr w:type="spellEnd"/>
      <w:r w:rsidR="00776983">
        <w:rPr>
          <w:rFonts w:ascii="Bookman Old Style" w:hAnsi="Bookman Old Style"/>
          <w:sz w:val="18"/>
          <w:szCs w:val="18"/>
        </w:rPr>
        <w:t xml:space="preserve"> […];</w:t>
      </w:r>
      <w:r w:rsidR="0090496D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b]</w:t>
      </w:r>
      <w:r w:rsidR="0090496D">
        <w:rPr>
          <w:rFonts w:ascii="Bookman Old Style" w:hAnsi="Bookman Old Style"/>
          <w:sz w:val="18"/>
          <w:szCs w:val="18"/>
        </w:rPr>
        <w:t xml:space="preserve"> procedere alla modifica dell’ordinamento dei seguenti </w:t>
      </w:r>
      <w:proofErr w:type="spellStart"/>
      <w:r w:rsidR="0090496D">
        <w:rPr>
          <w:rFonts w:ascii="Bookman Old Style" w:hAnsi="Bookman Old Style"/>
          <w:sz w:val="18"/>
          <w:szCs w:val="18"/>
        </w:rPr>
        <w:t>CdS</w:t>
      </w:r>
      <w:proofErr w:type="spellEnd"/>
      <w:r w:rsidR="0090496D">
        <w:rPr>
          <w:rFonts w:ascii="Bookman Old Style" w:hAnsi="Bookman Old Style"/>
          <w:sz w:val="18"/>
          <w:szCs w:val="18"/>
        </w:rPr>
        <w:t xml:space="preserve"> (modifica RAD) […]; </w:t>
      </w:r>
      <w:r w:rsidR="00CC3268">
        <w:rPr>
          <w:rFonts w:ascii="Bookman Old Style" w:hAnsi="Bookman Old Style"/>
          <w:sz w:val="18"/>
          <w:szCs w:val="18"/>
        </w:rPr>
        <w:t>c]</w:t>
      </w:r>
      <w:r w:rsidR="00776983">
        <w:rPr>
          <w:rFonts w:ascii="Bookman Old Style" w:hAnsi="Bookman Old Style"/>
          <w:sz w:val="18"/>
          <w:szCs w:val="18"/>
        </w:rPr>
        <w:t xml:space="preserve"> </w:t>
      </w:r>
      <w:r w:rsidR="00E173DF">
        <w:rPr>
          <w:rFonts w:ascii="Bookman Old Style" w:hAnsi="Bookman Old Style"/>
          <w:sz w:val="18"/>
          <w:szCs w:val="18"/>
        </w:rPr>
        <w:t xml:space="preserve">proporre l’istituzione dei seguenti </w:t>
      </w:r>
      <w:proofErr w:type="spellStart"/>
      <w:r w:rsidR="00E173DF">
        <w:rPr>
          <w:rFonts w:ascii="Bookman Old Style" w:hAnsi="Bookman Old Style"/>
          <w:sz w:val="18"/>
          <w:szCs w:val="18"/>
        </w:rPr>
        <w:t>CdS</w:t>
      </w:r>
      <w:proofErr w:type="spellEnd"/>
      <w:r w:rsidR="00E173DF">
        <w:rPr>
          <w:rFonts w:ascii="Bookman Old Style" w:hAnsi="Bookman Old Style"/>
          <w:sz w:val="18"/>
          <w:szCs w:val="18"/>
        </w:rPr>
        <w:t xml:space="preserve"> […];</w:t>
      </w:r>
    </w:p>
    <w:p w:rsidR="00C42C5B" w:rsidRDefault="00C42C5B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VISTA</w:t>
      </w:r>
      <w:r>
        <w:rPr>
          <w:rFonts w:ascii="Bookman Old Style" w:hAnsi="Bookman Old Style"/>
          <w:sz w:val="18"/>
          <w:szCs w:val="18"/>
        </w:rPr>
        <w:tab/>
      </w:r>
      <w:r w:rsidR="00421BC4">
        <w:rPr>
          <w:rFonts w:ascii="Bookman Old Style" w:hAnsi="Bookman Old Style"/>
          <w:sz w:val="18"/>
          <w:szCs w:val="18"/>
        </w:rPr>
        <w:t xml:space="preserve">i verbali redatti in data [data] </w:t>
      </w:r>
      <w:r>
        <w:rPr>
          <w:rFonts w:ascii="Bookman Old Style" w:hAnsi="Bookman Old Style"/>
          <w:sz w:val="18"/>
          <w:szCs w:val="18"/>
        </w:rPr>
        <w:t>d</w:t>
      </w:r>
      <w:r w:rsidR="00E218A9">
        <w:rPr>
          <w:rFonts w:ascii="Bookman Old Style" w:hAnsi="Bookman Old Style"/>
          <w:sz w:val="18"/>
          <w:szCs w:val="18"/>
        </w:rPr>
        <w:t>a</w:t>
      </w:r>
      <w:r>
        <w:rPr>
          <w:rFonts w:ascii="Bookman Old Style" w:hAnsi="Bookman Old Style"/>
          <w:sz w:val="18"/>
          <w:szCs w:val="18"/>
        </w:rPr>
        <w:t>lla Commissione Paritetica</w:t>
      </w:r>
      <w:r w:rsidR="002E1686">
        <w:rPr>
          <w:rFonts w:ascii="Bookman Old Style" w:hAnsi="Bookman Old Style"/>
          <w:sz w:val="18"/>
          <w:szCs w:val="18"/>
        </w:rPr>
        <w:t xml:space="preserve"> di Dipartimento/Facoltà</w:t>
      </w:r>
      <w:r>
        <w:rPr>
          <w:rFonts w:ascii="Bookman Old Style" w:hAnsi="Bookman Old Style"/>
          <w:sz w:val="18"/>
          <w:szCs w:val="18"/>
        </w:rPr>
        <w:t xml:space="preserve"> per la didattica e il diritto allo studio che, in forza di quanto stabilito da</w:t>
      </w:r>
      <w:r w:rsidR="002E1686">
        <w:rPr>
          <w:rFonts w:ascii="Bookman Old Style" w:hAnsi="Bookman Old Style"/>
          <w:sz w:val="18"/>
          <w:szCs w:val="18"/>
        </w:rPr>
        <w:t>ll’</w:t>
      </w:r>
      <w:r>
        <w:rPr>
          <w:rFonts w:ascii="Bookman Old Style" w:hAnsi="Bookman Old Style"/>
          <w:sz w:val="18"/>
          <w:szCs w:val="18"/>
        </w:rPr>
        <w:t>art. 32</w:t>
      </w:r>
      <w:r w:rsidR="002E1686">
        <w:rPr>
          <w:rFonts w:ascii="Bookman Old Style" w:hAnsi="Bookman Old Style"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38 dello Statuto, formula pareri in merito all’attivazione, disattivazione e soppressione dei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ed</w:t>
      </w:r>
      <w:r w:rsidRPr="00C42C5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è chiamata a pronunciarsi in merito alla coerenza tra i crediti assegnati alle attività formative e gli obiettivi formativi programmati dalle strutture didattiche;</w:t>
      </w:r>
    </w:p>
    <w:p w:rsidR="00FF19C2" w:rsidRPr="002536DC" w:rsidRDefault="00FF19C2" w:rsidP="00FF19C2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VISTI</w:t>
      </w:r>
      <w:r>
        <w:rPr>
          <w:rFonts w:ascii="Bookman Old Style" w:hAnsi="Bookman Old Style"/>
          <w:sz w:val="18"/>
          <w:szCs w:val="18"/>
        </w:rPr>
        <w:tab/>
        <w:t>i resoconti delle consultazioni con le organizzazioni rappresentative del mondo della produzione, dei servizi e delle professioni indette ai sensi dell’art. 11, comma 4 del D.M. 270/04 per i corsi di nuova istituzione e per quelli il cui ordinamento subisca modifiche di natura sostanziale;</w:t>
      </w:r>
    </w:p>
    <w:p w:rsidR="00301BA0" w:rsidRDefault="0090496D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RITENUTO</w:t>
      </w:r>
      <w:r>
        <w:rPr>
          <w:rFonts w:ascii="Bookman Old Style" w:hAnsi="Bookman Old Style"/>
          <w:sz w:val="18"/>
          <w:szCs w:val="18"/>
        </w:rPr>
        <w:tab/>
        <w:t xml:space="preserve">opportuno </w:t>
      </w:r>
      <w:r w:rsidR="00A41F0A">
        <w:rPr>
          <w:rFonts w:ascii="Bookman Old Style" w:hAnsi="Bookman Old Style"/>
          <w:sz w:val="18"/>
          <w:szCs w:val="18"/>
        </w:rPr>
        <w:t>per l’</w:t>
      </w:r>
      <w:proofErr w:type="spellStart"/>
      <w:r w:rsidR="00A41F0A">
        <w:rPr>
          <w:rFonts w:ascii="Bookman Old Style" w:hAnsi="Bookman Old Style"/>
          <w:sz w:val="18"/>
          <w:szCs w:val="18"/>
        </w:rPr>
        <w:t>a.a</w:t>
      </w:r>
      <w:proofErr w:type="spellEnd"/>
      <w:r w:rsidR="00A41F0A">
        <w:rPr>
          <w:rFonts w:ascii="Bookman Old Style" w:hAnsi="Bookman Old Style"/>
          <w:sz w:val="18"/>
          <w:szCs w:val="18"/>
        </w:rPr>
        <w:t>. 201</w:t>
      </w:r>
      <w:r w:rsidR="00DC1A23">
        <w:rPr>
          <w:rFonts w:ascii="Bookman Old Style" w:hAnsi="Bookman Old Style"/>
          <w:sz w:val="18"/>
          <w:szCs w:val="18"/>
        </w:rPr>
        <w:t>8</w:t>
      </w:r>
      <w:r w:rsidR="00A41F0A">
        <w:rPr>
          <w:rFonts w:ascii="Bookman Old Style" w:hAnsi="Bookman Old Style"/>
          <w:sz w:val="18"/>
          <w:szCs w:val="18"/>
        </w:rPr>
        <w:t>/201</w:t>
      </w:r>
      <w:r w:rsidR="00DC1A23">
        <w:rPr>
          <w:rFonts w:ascii="Bookman Old Style" w:hAnsi="Bookman Old Style"/>
          <w:sz w:val="18"/>
          <w:szCs w:val="18"/>
        </w:rPr>
        <w:t>9</w:t>
      </w:r>
      <w:r w:rsidR="004A2DF3">
        <w:rPr>
          <w:rFonts w:ascii="Bookman Old Style" w:hAnsi="Bookman Old Style"/>
          <w:sz w:val="18"/>
          <w:szCs w:val="18"/>
        </w:rPr>
        <w:t>:</w:t>
      </w:r>
      <w:r w:rsidR="00A41F0A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a]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B525A1">
        <w:rPr>
          <w:rFonts w:ascii="Bookman Old Style" w:hAnsi="Bookman Old Style"/>
          <w:sz w:val="18"/>
          <w:szCs w:val="18"/>
        </w:rPr>
        <w:t xml:space="preserve">confermare il vigente </w:t>
      </w:r>
      <w:r>
        <w:rPr>
          <w:rFonts w:ascii="Bookman Old Style" w:hAnsi="Bookman Old Style"/>
          <w:sz w:val="18"/>
          <w:szCs w:val="18"/>
        </w:rPr>
        <w:t xml:space="preserve">ordinamento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 w:rsidR="00A41F0A">
        <w:rPr>
          <w:rFonts w:ascii="Bookman Old Style" w:hAnsi="Bookman Old Style"/>
          <w:sz w:val="18"/>
          <w:szCs w:val="18"/>
        </w:rPr>
        <w:t xml:space="preserve"> (tabella </w:t>
      </w:r>
      <w:r w:rsidR="00CC3268">
        <w:rPr>
          <w:rFonts w:ascii="Bookman Old Style" w:hAnsi="Bookman Old Style"/>
          <w:sz w:val="18"/>
          <w:szCs w:val="18"/>
        </w:rPr>
        <w:t>A</w:t>
      </w:r>
      <w:r w:rsidR="00A41F0A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 xml:space="preserve">; </w:t>
      </w:r>
      <w:r w:rsidR="00CC3268">
        <w:rPr>
          <w:rFonts w:ascii="Bookman Old Style" w:hAnsi="Bookman Old Style"/>
          <w:sz w:val="18"/>
          <w:szCs w:val="18"/>
        </w:rPr>
        <w:t>b]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4A2DF3">
        <w:rPr>
          <w:rFonts w:ascii="Bookman Old Style" w:hAnsi="Bookman Old Style"/>
          <w:sz w:val="18"/>
          <w:szCs w:val="18"/>
        </w:rPr>
        <w:t>sotto</w:t>
      </w:r>
      <w:r>
        <w:rPr>
          <w:rFonts w:ascii="Bookman Old Style" w:hAnsi="Bookman Old Style"/>
          <w:sz w:val="18"/>
          <w:szCs w:val="18"/>
        </w:rPr>
        <w:t xml:space="preserve">porre </w:t>
      </w:r>
      <w:r w:rsidR="004A2DF3">
        <w:rPr>
          <w:rFonts w:ascii="Bookman Old Style" w:hAnsi="Bookman Old Style"/>
          <w:sz w:val="18"/>
          <w:szCs w:val="18"/>
        </w:rPr>
        <w:t xml:space="preserve">all’approvazione degli Organi Accademici </w:t>
      </w:r>
      <w:r>
        <w:rPr>
          <w:rFonts w:ascii="Bookman Old Style" w:hAnsi="Bookman Old Style"/>
          <w:sz w:val="18"/>
          <w:szCs w:val="18"/>
        </w:rPr>
        <w:t xml:space="preserve">la modifica dell’ordinamento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(modifica RAD) </w:t>
      </w:r>
      <w:r w:rsidR="00A41F0A">
        <w:rPr>
          <w:rFonts w:ascii="Bookman Old Style" w:hAnsi="Bookman Old Style"/>
          <w:sz w:val="18"/>
          <w:szCs w:val="18"/>
        </w:rPr>
        <w:t xml:space="preserve">(tabella </w:t>
      </w:r>
      <w:r w:rsidR="00CC3268">
        <w:rPr>
          <w:rFonts w:ascii="Bookman Old Style" w:hAnsi="Bookman Old Style"/>
          <w:sz w:val="18"/>
          <w:szCs w:val="18"/>
        </w:rPr>
        <w:t>B</w:t>
      </w:r>
      <w:r w:rsidR="00A41F0A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;</w:t>
      </w:r>
      <w:r w:rsidR="00A41F0A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c]</w:t>
      </w:r>
      <w:r w:rsidR="004A2DF3">
        <w:rPr>
          <w:rFonts w:ascii="Bookman Old Style" w:hAnsi="Bookman Old Style"/>
          <w:sz w:val="18"/>
          <w:szCs w:val="18"/>
        </w:rPr>
        <w:t xml:space="preserve"> sottoporre all’approvazione degli Organi Accademici</w:t>
      </w:r>
      <w:r>
        <w:rPr>
          <w:rFonts w:ascii="Bookman Old Style" w:hAnsi="Bookman Old Style"/>
          <w:sz w:val="18"/>
          <w:szCs w:val="18"/>
        </w:rPr>
        <w:t xml:space="preserve"> l’istituzione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="00A41F0A">
        <w:rPr>
          <w:rFonts w:ascii="Bookman Old Style" w:hAnsi="Bookman Old Style"/>
          <w:sz w:val="18"/>
          <w:szCs w:val="18"/>
        </w:rPr>
        <w:t xml:space="preserve">(tabella </w:t>
      </w:r>
      <w:r w:rsidR="00CC3268">
        <w:rPr>
          <w:rFonts w:ascii="Bookman Old Style" w:hAnsi="Bookman Old Style"/>
          <w:sz w:val="18"/>
          <w:szCs w:val="18"/>
        </w:rPr>
        <w:t>C</w:t>
      </w:r>
      <w:r w:rsidR="00A41F0A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;</w:t>
      </w:r>
    </w:p>
    <w:p w:rsidR="00B125B9" w:rsidRDefault="00B125B9" w:rsidP="00583037">
      <w:pPr>
        <w:pStyle w:val="Rientrocorpodeltesto"/>
        <w:ind w:left="1418" w:firstLine="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F86DC1" w:rsidRPr="00A41F0A" w:rsidRDefault="00A41F0A" w:rsidP="00583037">
      <w:pPr>
        <w:pStyle w:val="Rientrocorpodeltesto"/>
        <w:ind w:left="1418" w:firstLine="0"/>
        <w:jc w:val="both"/>
        <w:rPr>
          <w:rFonts w:ascii="Bookman Old Style" w:hAnsi="Bookman Old Style"/>
          <w:b/>
          <w:i/>
          <w:sz w:val="18"/>
          <w:szCs w:val="18"/>
        </w:rPr>
      </w:pPr>
      <w:r w:rsidRPr="00A41F0A">
        <w:rPr>
          <w:rFonts w:ascii="Bookman Old Style" w:hAnsi="Bookman Old Style"/>
          <w:b/>
          <w:i/>
          <w:sz w:val="18"/>
          <w:szCs w:val="18"/>
        </w:rPr>
        <w:t xml:space="preserve">Tabella </w:t>
      </w:r>
      <w:r w:rsidR="00CC3268">
        <w:rPr>
          <w:rFonts w:ascii="Bookman Old Style" w:hAnsi="Bookman Old Style"/>
          <w:b/>
          <w:i/>
          <w:sz w:val="18"/>
          <w:szCs w:val="18"/>
        </w:rPr>
        <w:t>A</w:t>
      </w:r>
    </w:p>
    <w:tbl>
      <w:tblPr>
        <w:tblW w:w="4839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</w:tblGrid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6D" w:rsidRPr="002536DC" w:rsidRDefault="0090496D" w:rsidP="00A41F0A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 w:rsidR="00A41F0A"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 w:rsidR="00A41F0A">
              <w:rPr>
                <w:rFonts w:ascii="Bookman Old Style" w:hAnsi="Bookman Old Style"/>
                <w:b/>
                <w:sz w:val="18"/>
                <w:szCs w:val="18"/>
              </w:rPr>
              <w:t xml:space="preserve"> con R</w:t>
            </w:r>
            <w:r w:rsidR="00B525A1">
              <w:rPr>
                <w:rFonts w:ascii="Bookman Old Style" w:hAnsi="Bookman Old Style"/>
                <w:b/>
                <w:sz w:val="18"/>
                <w:szCs w:val="18"/>
              </w:rPr>
              <w:t>AD da confermare</w:t>
            </w:r>
          </w:p>
        </w:tc>
      </w:tr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583037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L-X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583037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583037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LM-Y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41F0A" w:rsidRDefault="00A41F0A" w:rsidP="00A41F0A">
      <w:pPr>
        <w:pStyle w:val="Rientrocorpodeltesto"/>
        <w:ind w:left="1418" w:firstLine="992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A41F0A" w:rsidRPr="00A41F0A" w:rsidRDefault="00A41F0A" w:rsidP="00583037">
      <w:pPr>
        <w:pStyle w:val="Rientrocorpodeltesto"/>
        <w:ind w:firstLine="567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Tabella </w:t>
      </w:r>
      <w:r w:rsidR="00CC3268">
        <w:rPr>
          <w:rFonts w:ascii="Bookman Old Style" w:hAnsi="Bookman Old Style"/>
          <w:b/>
          <w:i/>
          <w:sz w:val="18"/>
          <w:szCs w:val="18"/>
        </w:rPr>
        <w:t>B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 richiesta di modifica RAD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delle modifiche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B</w:t>
            </w:r>
            <w:r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“B</w:t>
            </w:r>
            <w:r w:rsidR="00AA17B9">
              <w:rPr>
                <w:rFonts w:ascii="Bookman Old Style" w:hAnsi="Bookman Old Style"/>
                <w:sz w:val="14"/>
                <w:szCs w:val="18"/>
              </w:rPr>
              <w:t>2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Allegato</w:t>
            </w:r>
            <w:r w:rsidR="00AA17B9"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 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“B</w:t>
            </w:r>
            <w:r w:rsidR="00AA17B9">
              <w:rPr>
                <w:rFonts w:ascii="Bookman Old Style" w:hAnsi="Bookman Old Style"/>
                <w:sz w:val="14"/>
                <w:szCs w:val="18"/>
              </w:rPr>
              <w:t>X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583037" w:rsidRDefault="00583037" w:rsidP="00583037">
      <w:pPr>
        <w:pStyle w:val="Rientrocorpodeltesto"/>
        <w:ind w:firstLine="567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583037" w:rsidRPr="00A41F0A" w:rsidRDefault="00583037" w:rsidP="00583037">
      <w:pPr>
        <w:pStyle w:val="Rientrocorpodeltesto"/>
        <w:ind w:firstLine="567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Tabella </w:t>
      </w:r>
      <w:r w:rsidR="00CC3268">
        <w:rPr>
          <w:rFonts w:ascii="Bookman Old Style" w:hAnsi="Bookman Old Style"/>
          <w:b/>
          <w:i/>
          <w:sz w:val="18"/>
          <w:szCs w:val="18"/>
        </w:rPr>
        <w:t>C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37" w:rsidRPr="002536DC" w:rsidRDefault="00583037" w:rsidP="00583037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Nuova proposta </w:t>
            </w: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583037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della proposta</w:t>
            </w:r>
          </w:p>
        </w:tc>
      </w:tr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C</w:t>
            </w:r>
            <w:r w:rsidR="00AA17B9"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“C</w:t>
            </w:r>
            <w:r w:rsidR="00AA17B9">
              <w:rPr>
                <w:rFonts w:ascii="Bookman Old Style" w:hAnsi="Bookman Old Style"/>
                <w:sz w:val="14"/>
                <w:szCs w:val="18"/>
              </w:rPr>
              <w:t>X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F86DC1" w:rsidRPr="002536DC" w:rsidRDefault="00F86DC1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</w:p>
    <w:p w:rsidR="00C037E6" w:rsidRPr="002536DC" w:rsidRDefault="00C037E6" w:rsidP="00AE17FD">
      <w:pPr>
        <w:pStyle w:val="Rientrocorpodeltesto"/>
        <w:spacing w:after="120"/>
        <w:jc w:val="center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DELIBERA</w:t>
      </w:r>
    </w:p>
    <w:p w:rsidR="00850A53" w:rsidRPr="002536DC" w:rsidRDefault="00850A53" w:rsidP="00EF00E4">
      <w:pPr>
        <w:pStyle w:val="Rientrocorpodeltest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di richiamare le premesse quali parte int</w:t>
      </w:r>
      <w:r w:rsidR="004A2DF3">
        <w:rPr>
          <w:rFonts w:ascii="Bookman Old Style" w:hAnsi="Bookman Old Style"/>
          <w:sz w:val="18"/>
          <w:szCs w:val="18"/>
        </w:rPr>
        <w:t>egrante della presente delibera;</w:t>
      </w:r>
    </w:p>
    <w:p w:rsidR="00B525A1" w:rsidRDefault="00B525A1" w:rsidP="00B525A1">
      <w:pPr>
        <w:pStyle w:val="Rientrocorpodeltesto"/>
        <w:numPr>
          <w:ilvl w:val="0"/>
          <w:numId w:val="2"/>
        </w:numPr>
        <w:spacing w:before="24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di confermare per l’</w:t>
      </w:r>
      <w:proofErr w:type="spellStart"/>
      <w:r>
        <w:rPr>
          <w:rFonts w:ascii="Bookman Old Style" w:hAnsi="Bookman Old Style"/>
          <w:sz w:val="18"/>
          <w:szCs w:val="18"/>
        </w:rPr>
        <w:t>a.a</w:t>
      </w:r>
      <w:proofErr w:type="spellEnd"/>
      <w:r>
        <w:rPr>
          <w:rFonts w:ascii="Bookman Old Style" w:hAnsi="Bookman Old Style"/>
          <w:sz w:val="18"/>
          <w:szCs w:val="18"/>
        </w:rPr>
        <w:t>. 201</w:t>
      </w:r>
      <w:r w:rsidR="00DC1A23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</w:rPr>
        <w:t>/201</w:t>
      </w:r>
      <w:r w:rsidR="00DC1A23">
        <w:rPr>
          <w:rFonts w:ascii="Bookman Old Style" w:hAnsi="Bookman Old Style"/>
          <w:sz w:val="18"/>
          <w:szCs w:val="18"/>
        </w:rPr>
        <w:t>9</w:t>
      </w:r>
      <w:r>
        <w:rPr>
          <w:rFonts w:ascii="Bookman Old Style" w:hAnsi="Bookman Old Style"/>
          <w:sz w:val="18"/>
          <w:szCs w:val="18"/>
        </w:rPr>
        <w:t xml:space="preserve"> l’ordinamento didattico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>:</w:t>
      </w:r>
    </w:p>
    <w:p w:rsidR="00B525A1" w:rsidRDefault="00B525A1" w:rsidP="00B525A1">
      <w:pPr>
        <w:pStyle w:val="Rientrocorpodeltesto"/>
        <w:ind w:left="720" w:firstLine="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B525A1" w:rsidRPr="00A41F0A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  <w:r w:rsidRPr="00A41F0A">
        <w:rPr>
          <w:rFonts w:ascii="Bookman Old Style" w:hAnsi="Bookman Old Style"/>
          <w:b/>
          <w:i/>
          <w:sz w:val="18"/>
          <w:szCs w:val="18"/>
        </w:rPr>
        <w:t xml:space="preserve">Tabella </w:t>
      </w:r>
      <w:r>
        <w:rPr>
          <w:rFonts w:ascii="Bookman Old Style" w:hAnsi="Bookman Old Style"/>
          <w:b/>
          <w:i/>
          <w:sz w:val="18"/>
          <w:szCs w:val="18"/>
        </w:rPr>
        <w:t>A</w:t>
      </w:r>
    </w:p>
    <w:tbl>
      <w:tblPr>
        <w:tblW w:w="4839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</w:tblGrid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 RAD da confermare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L-X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LM-Y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B69D1" w:rsidRDefault="00AB69D1" w:rsidP="00B525A1">
      <w:pPr>
        <w:pStyle w:val="Rientrocorpodeltesto"/>
        <w:numPr>
          <w:ilvl w:val="0"/>
          <w:numId w:val="2"/>
        </w:numPr>
        <w:spacing w:before="240"/>
        <w:jc w:val="both"/>
        <w:rPr>
          <w:rFonts w:ascii="Bookman Old Style" w:hAnsi="Bookman Old Style"/>
          <w:sz w:val="18"/>
          <w:szCs w:val="18"/>
        </w:rPr>
      </w:pPr>
      <w:r w:rsidRPr="00B525A1">
        <w:rPr>
          <w:rFonts w:ascii="Bookman Old Style" w:hAnsi="Bookman Old Style"/>
          <w:sz w:val="18"/>
          <w:szCs w:val="18"/>
        </w:rPr>
        <w:t xml:space="preserve">di </w:t>
      </w:r>
      <w:r w:rsidR="004F6FFC">
        <w:rPr>
          <w:rFonts w:ascii="Bookman Old Style" w:hAnsi="Bookman Old Style"/>
          <w:sz w:val="18"/>
          <w:szCs w:val="18"/>
        </w:rPr>
        <w:t>sottoporre all’approvazione degli Organi Accademici</w:t>
      </w:r>
      <w:r w:rsidR="00B525A1" w:rsidRPr="00B525A1">
        <w:rPr>
          <w:rFonts w:ascii="Bookman Old Style" w:hAnsi="Bookman Old Style"/>
          <w:sz w:val="18"/>
          <w:szCs w:val="18"/>
        </w:rPr>
        <w:t xml:space="preserve"> per l’</w:t>
      </w:r>
      <w:proofErr w:type="spellStart"/>
      <w:r w:rsidR="00B525A1" w:rsidRPr="00B525A1">
        <w:rPr>
          <w:rFonts w:ascii="Bookman Old Style" w:hAnsi="Bookman Old Style"/>
          <w:sz w:val="18"/>
          <w:szCs w:val="18"/>
        </w:rPr>
        <w:t>a.a</w:t>
      </w:r>
      <w:proofErr w:type="spellEnd"/>
      <w:r w:rsidR="00B525A1" w:rsidRPr="00B525A1">
        <w:rPr>
          <w:rFonts w:ascii="Bookman Old Style" w:hAnsi="Bookman Old Style"/>
          <w:sz w:val="18"/>
          <w:szCs w:val="18"/>
        </w:rPr>
        <w:t>. 201</w:t>
      </w:r>
      <w:r w:rsidR="00DC1A23">
        <w:rPr>
          <w:rFonts w:ascii="Bookman Old Style" w:hAnsi="Bookman Old Style"/>
          <w:sz w:val="18"/>
          <w:szCs w:val="18"/>
        </w:rPr>
        <w:t>8</w:t>
      </w:r>
      <w:r w:rsidR="00B525A1" w:rsidRPr="00B525A1">
        <w:rPr>
          <w:rFonts w:ascii="Bookman Old Style" w:hAnsi="Bookman Old Style"/>
          <w:sz w:val="18"/>
          <w:szCs w:val="18"/>
        </w:rPr>
        <w:t>/201</w:t>
      </w:r>
      <w:r w:rsidR="00DC1A23">
        <w:rPr>
          <w:rFonts w:ascii="Bookman Old Style" w:hAnsi="Bookman Old Style"/>
          <w:sz w:val="18"/>
          <w:szCs w:val="18"/>
        </w:rPr>
        <w:t>9</w:t>
      </w:r>
      <w:r w:rsidR="00B525A1" w:rsidRPr="00B525A1">
        <w:rPr>
          <w:rFonts w:ascii="Bookman Old Style" w:hAnsi="Bookman Old Style"/>
          <w:sz w:val="18"/>
          <w:szCs w:val="18"/>
        </w:rPr>
        <w:t xml:space="preserve"> le seguenti modifiche al </w:t>
      </w:r>
      <w:r w:rsidRPr="00B525A1">
        <w:rPr>
          <w:rFonts w:ascii="Bookman Old Style" w:hAnsi="Bookman Old Style"/>
          <w:sz w:val="18"/>
          <w:szCs w:val="18"/>
        </w:rPr>
        <w:t>Regolamento didattico d’Ateneo</w:t>
      </w:r>
      <w:r w:rsidR="00B525A1">
        <w:rPr>
          <w:rFonts w:ascii="Bookman Old Style" w:hAnsi="Bookman Old Style"/>
          <w:sz w:val="18"/>
          <w:szCs w:val="18"/>
        </w:rPr>
        <w:t>:</w:t>
      </w:r>
    </w:p>
    <w:p w:rsidR="00B525A1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B525A1" w:rsidRPr="00A41F0A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Tabella B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 richiesta di modifica RAD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delle modifiche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“B</w:t>
            </w:r>
            <w:r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>
              <w:rPr>
                <w:rFonts w:ascii="Bookman Old Style" w:hAnsi="Bookman Old Style"/>
                <w:sz w:val="18"/>
                <w:szCs w:val="18"/>
              </w:rPr>
              <w:t>“B</w:t>
            </w:r>
            <w:r>
              <w:rPr>
                <w:rFonts w:ascii="Bookman Old Style" w:hAnsi="Bookman Old Style"/>
                <w:sz w:val="14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>
              <w:rPr>
                <w:rFonts w:ascii="Bookman Old Style" w:hAnsi="Bookman Old Style"/>
                <w:sz w:val="18"/>
                <w:szCs w:val="18"/>
              </w:rPr>
              <w:t>“B</w:t>
            </w:r>
            <w:r>
              <w:rPr>
                <w:rFonts w:ascii="Bookman Old Style" w:hAnsi="Bookman Old Style"/>
                <w:sz w:val="14"/>
                <w:szCs w:val="18"/>
              </w:rPr>
              <w:t>X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B525A1" w:rsidRDefault="00B525A1" w:rsidP="00B525A1">
      <w:pPr>
        <w:pStyle w:val="Rientrocorpodeltesto"/>
        <w:ind w:left="720" w:firstLine="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B525A1" w:rsidRPr="00A41F0A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Tabella C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Nuova proposta </w:t>
            </w: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della proposta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“C</w:t>
            </w:r>
            <w:r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>
              <w:rPr>
                <w:rFonts w:ascii="Bookman Old Style" w:hAnsi="Bookman Old Style"/>
                <w:sz w:val="18"/>
                <w:szCs w:val="18"/>
              </w:rPr>
              <w:t>“C</w:t>
            </w:r>
            <w:r>
              <w:rPr>
                <w:rFonts w:ascii="Bookman Old Style" w:hAnsi="Bookman Old Style"/>
                <w:sz w:val="14"/>
                <w:szCs w:val="18"/>
              </w:rPr>
              <w:t>X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B525A1" w:rsidRPr="002536DC" w:rsidRDefault="00B525A1" w:rsidP="00B525A1">
      <w:pPr>
        <w:pStyle w:val="Rientrocorpodeltesto"/>
        <w:spacing w:after="120"/>
        <w:ind w:left="720" w:firstLine="0"/>
        <w:jc w:val="both"/>
        <w:rPr>
          <w:rFonts w:ascii="Bookman Old Style" w:hAnsi="Bookman Old Style"/>
          <w:sz w:val="18"/>
          <w:szCs w:val="18"/>
        </w:rPr>
      </w:pPr>
    </w:p>
    <w:p w:rsidR="00E60FF7" w:rsidRDefault="00E60FF7" w:rsidP="00FF19C2">
      <w:pPr>
        <w:pStyle w:val="Rientrocorpodeltesto"/>
        <w:spacing w:before="120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Il contenuto della presente delibera </w:t>
      </w:r>
      <w:r w:rsidR="00FF19C2">
        <w:rPr>
          <w:rFonts w:ascii="Bookman Old Style" w:hAnsi="Bookman Old Style"/>
          <w:sz w:val="18"/>
          <w:szCs w:val="18"/>
        </w:rPr>
        <w:t>è inserito nelle apposite sezioni del portale SUA-</w:t>
      </w:r>
      <w:proofErr w:type="spellStart"/>
      <w:r w:rsidR="00FF19C2">
        <w:rPr>
          <w:rFonts w:ascii="Bookman Old Style" w:hAnsi="Bookman Old Style"/>
          <w:sz w:val="18"/>
          <w:szCs w:val="18"/>
        </w:rPr>
        <w:t>CdS</w:t>
      </w:r>
      <w:proofErr w:type="spellEnd"/>
      <w:r w:rsidR="00FF19C2">
        <w:rPr>
          <w:rFonts w:ascii="Bookman Old Style" w:hAnsi="Bookman Old Style"/>
          <w:sz w:val="18"/>
          <w:szCs w:val="18"/>
        </w:rPr>
        <w:t xml:space="preserve"> e la relativa documentazione è</w:t>
      </w:r>
      <w:r>
        <w:rPr>
          <w:rFonts w:ascii="Bookman Old Style" w:hAnsi="Bookman Old Style"/>
          <w:sz w:val="18"/>
          <w:szCs w:val="18"/>
        </w:rPr>
        <w:t xml:space="preserve"> trasmessa al</w:t>
      </w:r>
      <w:r w:rsidR="00DC1A23">
        <w:rPr>
          <w:rFonts w:ascii="Bookman Old Style" w:hAnsi="Bookman Old Style"/>
          <w:sz w:val="18"/>
          <w:szCs w:val="18"/>
        </w:rPr>
        <w:t>la Divisione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 xml:space="preserve"> Didattica per gli adempimenti conseguenti.</w:t>
      </w:r>
    </w:p>
    <w:p w:rsidR="00B525A1" w:rsidRDefault="00B525A1" w:rsidP="00B525A1">
      <w:pPr>
        <w:pStyle w:val="Rientrocorpodeltesto"/>
        <w:spacing w:before="120"/>
        <w:jc w:val="both"/>
        <w:rPr>
          <w:rFonts w:ascii="Bookman Old Style" w:hAnsi="Bookman Old Style"/>
          <w:sz w:val="18"/>
          <w:szCs w:val="18"/>
        </w:rPr>
      </w:pPr>
    </w:p>
    <w:p w:rsidR="00B525A1" w:rsidRDefault="00B525A1" w:rsidP="00B525A1">
      <w:pPr>
        <w:pStyle w:val="Rientrocorpodeltesto"/>
        <w:spacing w:before="120"/>
        <w:jc w:val="both"/>
        <w:rPr>
          <w:rFonts w:ascii="Bookman Old Style" w:hAnsi="Bookman Old Style"/>
          <w:sz w:val="18"/>
          <w:szCs w:val="18"/>
        </w:rPr>
      </w:pPr>
    </w:p>
    <w:p w:rsidR="00990615" w:rsidRPr="00BA67E2" w:rsidRDefault="00B525A1" w:rsidP="00BA67E2">
      <w:pPr>
        <w:pStyle w:val="Rientrocorpodeltesto"/>
        <w:spacing w:before="120"/>
        <w:ind w:left="6515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IL PRESIDE/DIRETTORE</w:t>
      </w:r>
    </w:p>
    <w:sectPr w:rsidR="00990615" w:rsidRPr="00BA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8B" w:rsidRDefault="0034298B">
      <w:r>
        <w:separator/>
      </w:r>
    </w:p>
  </w:endnote>
  <w:endnote w:type="continuationSeparator" w:id="0">
    <w:p w:rsidR="0034298B" w:rsidRDefault="003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8B" w:rsidRDefault="0034298B">
      <w:r>
        <w:separator/>
      </w:r>
    </w:p>
  </w:footnote>
  <w:footnote w:type="continuationSeparator" w:id="0">
    <w:p w:rsidR="0034298B" w:rsidRDefault="0034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3">
    <w:nsid w:val="07811AD1"/>
    <w:multiLevelType w:val="hybridMultilevel"/>
    <w:tmpl w:val="C3ECE88C"/>
    <w:lvl w:ilvl="0" w:tplc="65168F66">
      <w:start w:val="1"/>
      <w:numFmt w:val="decimal"/>
      <w:lvlText w:val="ART. %1 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E2F04"/>
    <w:multiLevelType w:val="hybridMultilevel"/>
    <w:tmpl w:val="B1F825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44135"/>
    <w:multiLevelType w:val="hybridMultilevel"/>
    <w:tmpl w:val="99EC5A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7BF"/>
    <w:rsid w:val="00007DD4"/>
    <w:rsid w:val="00020D4B"/>
    <w:rsid w:val="00060B3A"/>
    <w:rsid w:val="000B583B"/>
    <w:rsid w:val="000B5AC4"/>
    <w:rsid w:val="000E7753"/>
    <w:rsid w:val="000F0582"/>
    <w:rsid w:val="000F4B4F"/>
    <w:rsid w:val="00101F8D"/>
    <w:rsid w:val="00110E9A"/>
    <w:rsid w:val="001145FB"/>
    <w:rsid w:val="001249D9"/>
    <w:rsid w:val="00132DD6"/>
    <w:rsid w:val="00170B35"/>
    <w:rsid w:val="00174602"/>
    <w:rsid w:val="00182AEA"/>
    <w:rsid w:val="0019751C"/>
    <w:rsid w:val="001A4D31"/>
    <w:rsid w:val="001B52A8"/>
    <w:rsid w:val="001C2EBD"/>
    <w:rsid w:val="001E0947"/>
    <w:rsid w:val="001E1DCE"/>
    <w:rsid w:val="001E20E3"/>
    <w:rsid w:val="001F4730"/>
    <w:rsid w:val="00212616"/>
    <w:rsid w:val="00213684"/>
    <w:rsid w:val="0022517E"/>
    <w:rsid w:val="00226850"/>
    <w:rsid w:val="002429E9"/>
    <w:rsid w:val="002433A6"/>
    <w:rsid w:val="00253186"/>
    <w:rsid w:val="002536DC"/>
    <w:rsid w:val="00262032"/>
    <w:rsid w:val="002A21EF"/>
    <w:rsid w:val="002A62D1"/>
    <w:rsid w:val="002C2DCB"/>
    <w:rsid w:val="002C5772"/>
    <w:rsid w:val="002D1B51"/>
    <w:rsid w:val="002D4911"/>
    <w:rsid w:val="002E0D9F"/>
    <w:rsid w:val="002E1686"/>
    <w:rsid w:val="002E7C28"/>
    <w:rsid w:val="002F3357"/>
    <w:rsid w:val="00301BA0"/>
    <w:rsid w:val="0030491B"/>
    <w:rsid w:val="00315C0F"/>
    <w:rsid w:val="0034298B"/>
    <w:rsid w:val="003466A6"/>
    <w:rsid w:val="00353A92"/>
    <w:rsid w:val="00356EFF"/>
    <w:rsid w:val="00363AB9"/>
    <w:rsid w:val="00364D0C"/>
    <w:rsid w:val="00394802"/>
    <w:rsid w:val="003E18F3"/>
    <w:rsid w:val="00406495"/>
    <w:rsid w:val="00415C97"/>
    <w:rsid w:val="00421BC4"/>
    <w:rsid w:val="0043038C"/>
    <w:rsid w:val="00460132"/>
    <w:rsid w:val="00460478"/>
    <w:rsid w:val="0047543B"/>
    <w:rsid w:val="00490102"/>
    <w:rsid w:val="00490546"/>
    <w:rsid w:val="00492F39"/>
    <w:rsid w:val="004A2DF3"/>
    <w:rsid w:val="004A5456"/>
    <w:rsid w:val="004B2977"/>
    <w:rsid w:val="004B5310"/>
    <w:rsid w:val="004F6FFC"/>
    <w:rsid w:val="00521B4F"/>
    <w:rsid w:val="005569C4"/>
    <w:rsid w:val="0056497A"/>
    <w:rsid w:val="00583037"/>
    <w:rsid w:val="00585D33"/>
    <w:rsid w:val="00592CC9"/>
    <w:rsid w:val="005A0C78"/>
    <w:rsid w:val="005D6888"/>
    <w:rsid w:val="005E21CE"/>
    <w:rsid w:val="005E6598"/>
    <w:rsid w:val="005E7BB4"/>
    <w:rsid w:val="0060510D"/>
    <w:rsid w:val="0061091A"/>
    <w:rsid w:val="00617A50"/>
    <w:rsid w:val="00627EAA"/>
    <w:rsid w:val="00652D11"/>
    <w:rsid w:val="00665AE7"/>
    <w:rsid w:val="00670001"/>
    <w:rsid w:val="00675EB8"/>
    <w:rsid w:val="006864D1"/>
    <w:rsid w:val="0069753A"/>
    <w:rsid w:val="006B321A"/>
    <w:rsid w:val="006D3CFE"/>
    <w:rsid w:val="006F397C"/>
    <w:rsid w:val="007240C5"/>
    <w:rsid w:val="0072551F"/>
    <w:rsid w:val="0076319F"/>
    <w:rsid w:val="00776983"/>
    <w:rsid w:val="00777D53"/>
    <w:rsid w:val="00780845"/>
    <w:rsid w:val="007B4015"/>
    <w:rsid w:val="007B7BA0"/>
    <w:rsid w:val="007D6031"/>
    <w:rsid w:val="007F0E5B"/>
    <w:rsid w:val="007F2590"/>
    <w:rsid w:val="007F2C4E"/>
    <w:rsid w:val="00801BB8"/>
    <w:rsid w:val="0080267E"/>
    <w:rsid w:val="0080308F"/>
    <w:rsid w:val="00805310"/>
    <w:rsid w:val="00825091"/>
    <w:rsid w:val="00850A53"/>
    <w:rsid w:val="008618D5"/>
    <w:rsid w:val="0086581F"/>
    <w:rsid w:val="008860A5"/>
    <w:rsid w:val="008C1494"/>
    <w:rsid w:val="008D3327"/>
    <w:rsid w:val="008F6FCC"/>
    <w:rsid w:val="008F7AC1"/>
    <w:rsid w:val="008F7DBE"/>
    <w:rsid w:val="009002ED"/>
    <w:rsid w:val="009012D2"/>
    <w:rsid w:val="0090496D"/>
    <w:rsid w:val="00911489"/>
    <w:rsid w:val="00911B26"/>
    <w:rsid w:val="009270B5"/>
    <w:rsid w:val="00930112"/>
    <w:rsid w:val="0094437C"/>
    <w:rsid w:val="009505F1"/>
    <w:rsid w:val="00957226"/>
    <w:rsid w:val="00963E5E"/>
    <w:rsid w:val="00965311"/>
    <w:rsid w:val="00965317"/>
    <w:rsid w:val="0098358D"/>
    <w:rsid w:val="00990615"/>
    <w:rsid w:val="009B02BD"/>
    <w:rsid w:val="009B2A8B"/>
    <w:rsid w:val="009B6444"/>
    <w:rsid w:val="009B6E24"/>
    <w:rsid w:val="009C212B"/>
    <w:rsid w:val="009D19C2"/>
    <w:rsid w:val="00A0170D"/>
    <w:rsid w:val="00A12C03"/>
    <w:rsid w:val="00A137BF"/>
    <w:rsid w:val="00A2602C"/>
    <w:rsid w:val="00A314AB"/>
    <w:rsid w:val="00A347BF"/>
    <w:rsid w:val="00A36249"/>
    <w:rsid w:val="00A41F0A"/>
    <w:rsid w:val="00A42A11"/>
    <w:rsid w:val="00A57776"/>
    <w:rsid w:val="00A60CD3"/>
    <w:rsid w:val="00A9317F"/>
    <w:rsid w:val="00A93210"/>
    <w:rsid w:val="00AA17B9"/>
    <w:rsid w:val="00AA1CE2"/>
    <w:rsid w:val="00AA501F"/>
    <w:rsid w:val="00AA6890"/>
    <w:rsid w:val="00AA7D65"/>
    <w:rsid w:val="00AB69D1"/>
    <w:rsid w:val="00AC4D13"/>
    <w:rsid w:val="00AC7BA9"/>
    <w:rsid w:val="00AD5C9A"/>
    <w:rsid w:val="00AE17FD"/>
    <w:rsid w:val="00AF225F"/>
    <w:rsid w:val="00AF296A"/>
    <w:rsid w:val="00AF4AB1"/>
    <w:rsid w:val="00B07BB6"/>
    <w:rsid w:val="00B125B9"/>
    <w:rsid w:val="00B13EA2"/>
    <w:rsid w:val="00B21DBE"/>
    <w:rsid w:val="00B349FD"/>
    <w:rsid w:val="00B525A1"/>
    <w:rsid w:val="00B6105F"/>
    <w:rsid w:val="00B63990"/>
    <w:rsid w:val="00B64AB4"/>
    <w:rsid w:val="00B74954"/>
    <w:rsid w:val="00B74B33"/>
    <w:rsid w:val="00BA67E2"/>
    <w:rsid w:val="00BA7A88"/>
    <w:rsid w:val="00BB1CD0"/>
    <w:rsid w:val="00BC4C1D"/>
    <w:rsid w:val="00BC535A"/>
    <w:rsid w:val="00BF3342"/>
    <w:rsid w:val="00C037E6"/>
    <w:rsid w:val="00C14155"/>
    <w:rsid w:val="00C34010"/>
    <w:rsid w:val="00C42C5B"/>
    <w:rsid w:val="00C566BF"/>
    <w:rsid w:val="00C8586F"/>
    <w:rsid w:val="00CC0B3B"/>
    <w:rsid w:val="00CC1AE4"/>
    <w:rsid w:val="00CC3268"/>
    <w:rsid w:val="00CC4D36"/>
    <w:rsid w:val="00CD56B9"/>
    <w:rsid w:val="00CE70B5"/>
    <w:rsid w:val="00CF2E08"/>
    <w:rsid w:val="00CF4B55"/>
    <w:rsid w:val="00CF6913"/>
    <w:rsid w:val="00D529E0"/>
    <w:rsid w:val="00D54911"/>
    <w:rsid w:val="00D57CC1"/>
    <w:rsid w:val="00D74166"/>
    <w:rsid w:val="00D8090B"/>
    <w:rsid w:val="00D85F3B"/>
    <w:rsid w:val="00D90B15"/>
    <w:rsid w:val="00DA677D"/>
    <w:rsid w:val="00DA74B9"/>
    <w:rsid w:val="00DC1A23"/>
    <w:rsid w:val="00DD5665"/>
    <w:rsid w:val="00DE19CD"/>
    <w:rsid w:val="00DE348B"/>
    <w:rsid w:val="00DF041F"/>
    <w:rsid w:val="00DF4C68"/>
    <w:rsid w:val="00DF6A70"/>
    <w:rsid w:val="00E0484C"/>
    <w:rsid w:val="00E0585F"/>
    <w:rsid w:val="00E05B85"/>
    <w:rsid w:val="00E06D1E"/>
    <w:rsid w:val="00E07AB1"/>
    <w:rsid w:val="00E173DF"/>
    <w:rsid w:val="00E218A9"/>
    <w:rsid w:val="00E2726A"/>
    <w:rsid w:val="00E275AA"/>
    <w:rsid w:val="00E5407E"/>
    <w:rsid w:val="00E5684E"/>
    <w:rsid w:val="00E60FF7"/>
    <w:rsid w:val="00E6264A"/>
    <w:rsid w:val="00E70AAC"/>
    <w:rsid w:val="00E7499F"/>
    <w:rsid w:val="00E85609"/>
    <w:rsid w:val="00E90717"/>
    <w:rsid w:val="00EB0869"/>
    <w:rsid w:val="00EB08A8"/>
    <w:rsid w:val="00EB48E1"/>
    <w:rsid w:val="00EC4951"/>
    <w:rsid w:val="00ED02FF"/>
    <w:rsid w:val="00EE6E78"/>
    <w:rsid w:val="00EF00E4"/>
    <w:rsid w:val="00EF191F"/>
    <w:rsid w:val="00EF21DD"/>
    <w:rsid w:val="00EF42F6"/>
    <w:rsid w:val="00EF4D93"/>
    <w:rsid w:val="00F47A9A"/>
    <w:rsid w:val="00F86DC1"/>
    <w:rsid w:val="00F963E4"/>
    <w:rsid w:val="00F97879"/>
    <w:rsid w:val="00FA24ED"/>
    <w:rsid w:val="00FA2CAA"/>
    <w:rsid w:val="00FB5A56"/>
    <w:rsid w:val="00FC58E1"/>
    <w:rsid w:val="00FD316C"/>
    <w:rsid w:val="00FF19C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720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9720"/>
      </w:tabs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delenco">
    <w:name w:val="pd_elenco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851" w:hanging="851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851" w:hanging="851"/>
      <w:jc w:val="both"/>
    </w:pPr>
  </w:style>
  <w:style w:type="paragraph" w:customStyle="1" w:styleId="Rientrocorpodeltesto31">
    <w:name w:val="Rientro corpo del testo 31"/>
    <w:basedOn w:val="Normale"/>
    <w:pPr>
      <w:ind w:left="851" w:hanging="851"/>
    </w:pPr>
    <w:rPr>
      <w:sz w:val="24"/>
    </w:rPr>
  </w:style>
  <w:style w:type="paragraph" w:styleId="Iniziomodulo-z">
    <w:name w:val="HTML Top of Form"/>
    <w:basedOn w:val="Normale"/>
    <w:next w:val="Normale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C212B"/>
    <w:pPr>
      <w:ind w:left="708"/>
    </w:pPr>
  </w:style>
  <w:style w:type="character" w:customStyle="1" w:styleId="pdelenco1">
    <w:name w:val="pd_elenco1"/>
    <w:rsid w:val="00850A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58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CC7E-A539-4E6F-98DC-1887CBA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CONSIGLIO DI FACOLTA’ di ………………………</vt:lpstr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CONSIGLIO DI FACOLTA’ di ………………………</dc:title>
  <dc:creator>ALESSANDRA GIACCHETTA</dc:creator>
  <cp:lastModifiedBy>ALESSANDRA GIACCHETTA </cp:lastModifiedBy>
  <cp:revision>11</cp:revision>
  <cp:lastPrinted>2015-11-10T16:01:00Z</cp:lastPrinted>
  <dcterms:created xsi:type="dcterms:W3CDTF">2015-11-10T16:18:00Z</dcterms:created>
  <dcterms:modified xsi:type="dcterms:W3CDTF">2017-12-06T16:17:00Z</dcterms:modified>
</cp:coreProperties>
</file>