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8B5A66D" w14:textId="0780D31B" w:rsidR="00746960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280D1C">
        <w:rPr>
          <w:rFonts w:ascii="Verdana" w:hAnsi="Verdana" w:cs="Calibri"/>
          <w:b/>
          <w:bCs/>
          <w:lang w:val="en-GB"/>
        </w:rPr>
        <w:t>teaching</w:t>
      </w:r>
      <w:r w:rsidRPr="00280D1C">
        <w:rPr>
          <w:rFonts w:ascii="Verdana" w:hAnsi="Verdana" w:cs="Calibri"/>
          <w:b/>
          <w:bCs/>
          <w:color w:val="FF0000"/>
          <w:lang w:val="en-GB"/>
        </w:rPr>
        <w:t xml:space="preserve"> </w:t>
      </w:r>
      <w:r w:rsidRPr="00280D1C">
        <w:rPr>
          <w:rFonts w:ascii="Verdana" w:hAnsi="Verdana" w:cs="Calibri"/>
          <w:b/>
          <w:bCs/>
          <w:lang w:val="en-GB"/>
        </w:rPr>
        <w:t>activity</w:t>
      </w:r>
      <w:r w:rsidR="006564A6">
        <w:rPr>
          <w:rFonts w:ascii="Verdana" w:hAnsi="Verdana" w:cs="Calibri"/>
          <w:lang w:val="en-GB"/>
        </w:rPr>
        <w:t xml:space="preserve"> (excluding travel</w:t>
      </w:r>
      <w:r w:rsidR="00746960">
        <w:rPr>
          <w:rFonts w:ascii="Verdana" w:hAnsi="Verdana" w:cs="Calibri"/>
          <w:lang w:val="en-GB"/>
        </w:rPr>
        <w:t xml:space="preserve"> days</w:t>
      </w:r>
      <w:r w:rsidR="006564A6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2D8D8A40" w14:textId="01FAEBD8" w:rsid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39490" w14:textId="3AE738F2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E6280A">
        <w:rPr>
          <w:rFonts w:ascii="Verdana" w:hAnsi="Verdana" w:cs="Calibri"/>
          <w:lang w:val="en-GB"/>
        </w:rPr>
        <w:t xml:space="preserve"> </w:t>
      </w:r>
      <w:r w:rsidR="00E6280A" w:rsidRPr="00490F95">
        <w:rPr>
          <w:rFonts w:ascii="Verdana" w:hAnsi="Verdana" w:cs="Calibri"/>
          <w:lang w:val="en-GB"/>
        </w:rPr>
        <w:t xml:space="preserve">of the </w:t>
      </w:r>
      <w:r w:rsidR="00E6280A" w:rsidRPr="00280D1C">
        <w:rPr>
          <w:rFonts w:ascii="Verdana" w:hAnsi="Verdana" w:cs="Calibri"/>
          <w:b/>
          <w:bCs/>
          <w:lang w:val="en-GB"/>
        </w:rPr>
        <w:t>teaching</w:t>
      </w:r>
      <w:r w:rsidR="00E6280A" w:rsidRPr="00280D1C">
        <w:rPr>
          <w:rFonts w:ascii="Verdana" w:hAnsi="Verdana" w:cs="Calibri"/>
          <w:b/>
          <w:bCs/>
          <w:color w:val="FF0000"/>
          <w:lang w:val="en-GB"/>
        </w:rPr>
        <w:t xml:space="preserve"> </w:t>
      </w:r>
      <w:r w:rsidR="00E6280A" w:rsidRPr="00280D1C">
        <w:rPr>
          <w:rFonts w:ascii="Verdana" w:hAnsi="Verdana" w:cs="Calibri"/>
          <w:b/>
          <w:bCs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AE97F61" w14:textId="25A6F10D" w:rsidR="00746960" w:rsidRDefault="00746960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AC6174">
        <w:rPr>
          <w:rFonts w:ascii="Verdana" w:hAnsi="Verdana" w:cs="Calibri"/>
          <w:b/>
          <w:bCs/>
          <w:lang w:val="en-GB"/>
        </w:rPr>
        <w:t>Travel days</w:t>
      </w:r>
      <w:r w:rsidR="00280D1C">
        <w:rPr>
          <w:rFonts w:ascii="Verdana" w:hAnsi="Verdana" w:cs="Calibri"/>
          <w:lang w:val="en-GB"/>
        </w:rPr>
        <w:t xml:space="preserve"> (max 2)</w:t>
      </w:r>
      <w:r>
        <w:rPr>
          <w:rFonts w:ascii="Verdana" w:hAnsi="Verdana" w:cs="Calibri"/>
          <w:lang w:val="en-GB"/>
        </w:rPr>
        <w:t>:</w:t>
      </w:r>
      <w:r w:rsidR="00280D1C" w:rsidRPr="00280D1C">
        <w:rPr>
          <w:rFonts w:ascii="Verdana" w:hAnsi="Verdana" w:cs="Calibri"/>
          <w:lang w:val="en-GB"/>
        </w:rPr>
        <w:t xml:space="preserve"> </w:t>
      </w:r>
      <w:r w:rsidR="00280D1C" w:rsidRPr="00490F95">
        <w:rPr>
          <w:rFonts w:ascii="Verdana" w:hAnsi="Verdana" w:cs="Calibri"/>
          <w:lang w:val="en-GB"/>
        </w:rPr>
        <w:t>………………….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1"/>
        <w:gridCol w:w="2171"/>
        <w:gridCol w:w="2228"/>
        <w:gridCol w:w="221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1C32BB6" w:rsidR="00116FBB" w:rsidRPr="005E466D" w:rsidRDefault="00CF3B31" w:rsidP="00CF3B3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Politecnica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delle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Marche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D2C4996" w:rsidR="007967A9" w:rsidRPr="005E466D" w:rsidRDefault="00CF3B3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ANCONA01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60765FE1" w:rsidR="007967A9" w:rsidRPr="005E466D" w:rsidRDefault="00C67317" w:rsidP="00C673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6731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</w:t>
            </w:r>
            <w:r w:rsidRPr="00C6731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Relations Office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FED6C35" w:rsidR="007967A9" w:rsidRPr="003C2162" w:rsidRDefault="00A328F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Via </w:t>
            </w:r>
            <w:proofErr w:type="spellStart"/>
            <w:r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Menicucci</w:t>
            </w:r>
            <w:proofErr w:type="spellEnd"/>
            <w:r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6</w:t>
            </w:r>
            <w:r w:rsidR="003C2162"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60121 Ancona</w:t>
            </w:r>
            <w:r w:rsidR="003C2162"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="003C2162"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Itally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A35C1E1" w:rsidR="007967A9" w:rsidRPr="005E466D" w:rsidRDefault="00830976" w:rsidP="008309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C216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CBEB46D" w:rsidR="007967A9" w:rsidRPr="0075001B" w:rsidRDefault="0083097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5001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Silvia Mangialardo</w:t>
            </w:r>
            <w:r w:rsidR="0075001B" w:rsidRPr="0075001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931425E" w:rsidR="007967A9" w:rsidRPr="003C2162" w:rsidRDefault="0075001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r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s.mangialardo@univpm.it</w:t>
            </w:r>
            <w:r w:rsidR="00830976"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br/>
              <w:t>+39</w:t>
            </w:r>
            <w:r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  <w:r w:rsidR="00830976"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071</w:t>
            </w:r>
            <w:r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  <w:r w:rsidR="00830976"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220</w:t>
            </w:r>
            <w:r w:rsidRPr="003C216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3020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E7D42B0" w:rsidR="00F8532D" w:rsidRPr="005E466D" w:rsidRDefault="000711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673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673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EC630B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FA66670" w:rsidR="00377526" w:rsidRPr="00EC630B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proofErr w:type="spellStart"/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 w:rsidR="008C7563" w:rsidRPr="00EC630B">
              <w:rPr>
                <w:rFonts w:ascii="Verdana" w:hAnsi="Verdana" w:cs="Calibri"/>
                <w:b/>
                <w:bCs/>
                <w:sz w:val="20"/>
                <w:lang w:val="en-GB"/>
              </w:rPr>
              <w:t>The</w:t>
            </w:r>
            <w:proofErr w:type="spellEnd"/>
            <w:proofErr w:type="gramEnd"/>
            <w:r w:rsidR="008C7563" w:rsidRPr="00EC630B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 Rector Prof. Gian Luca </w:t>
            </w:r>
            <w:proofErr w:type="spellStart"/>
            <w:r w:rsidR="008C7563" w:rsidRPr="00EC630B">
              <w:rPr>
                <w:rFonts w:ascii="Verdana" w:hAnsi="Verdana" w:cs="Calibri"/>
                <w:b/>
                <w:bCs/>
                <w:sz w:val="20"/>
                <w:lang w:val="en-GB"/>
              </w:rPr>
              <w:t>Gregori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EC630B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6487" w14:textId="77777777" w:rsidR="00FB06F5" w:rsidRDefault="00FB06F5">
      <w:r>
        <w:separator/>
      </w:r>
    </w:p>
  </w:endnote>
  <w:endnote w:type="continuationSeparator" w:id="0">
    <w:p w14:paraId="6935C887" w14:textId="77777777" w:rsidR="00FB06F5" w:rsidRDefault="00FB06F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0322" w14:textId="77777777" w:rsidR="00FB06F5" w:rsidRDefault="00FB06F5">
      <w:r>
        <w:separator/>
      </w:r>
    </w:p>
  </w:footnote>
  <w:footnote w:type="continuationSeparator" w:id="0">
    <w:p w14:paraId="7E0C3565" w14:textId="77777777" w:rsidR="00FB06F5" w:rsidRDefault="00FB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05821">
    <w:abstractNumId w:val="1"/>
  </w:num>
  <w:num w:numId="2" w16cid:durableId="1587380089">
    <w:abstractNumId w:val="0"/>
  </w:num>
  <w:num w:numId="3" w16cid:durableId="773020360">
    <w:abstractNumId w:val="18"/>
  </w:num>
  <w:num w:numId="4" w16cid:durableId="1095252134">
    <w:abstractNumId w:val="27"/>
  </w:num>
  <w:num w:numId="5" w16cid:durableId="511798926">
    <w:abstractNumId w:val="20"/>
  </w:num>
  <w:num w:numId="6" w16cid:durableId="422260801">
    <w:abstractNumId w:val="26"/>
  </w:num>
  <w:num w:numId="7" w16cid:durableId="1305967897">
    <w:abstractNumId w:val="41"/>
  </w:num>
  <w:num w:numId="8" w16cid:durableId="484778397">
    <w:abstractNumId w:val="42"/>
  </w:num>
  <w:num w:numId="9" w16cid:durableId="1598247053">
    <w:abstractNumId w:val="24"/>
  </w:num>
  <w:num w:numId="10" w16cid:durableId="2073383349">
    <w:abstractNumId w:val="40"/>
  </w:num>
  <w:num w:numId="11" w16cid:durableId="1837303377">
    <w:abstractNumId w:val="38"/>
  </w:num>
  <w:num w:numId="12" w16cid:durableId="679770065">
    <w:abstractNumId w:val="30"/>
  </w:num>
  <w:num w:numId="13" w16cid:durableId="712925712">
    <w:abstractNumId w:val="36"/>
  </w:num>
  <w:num w:numId="14" w16cid:durableId="889533844">
    <w:abstractNumId w:val="19"/>
  </w:num>
  <w:num w:numId="15" w16cid:durableId="162862508">
    <w:abstractNumId w:val="25"/>
  </w:num>
  <w:num w:numId="16" w16cid:durableId="1302616037">
    <w:abstractNumId w:val="15"/>
  </w:num>
  <w:num w:numId="17" w16cid:durableId="25180204">
    <w:abstractNumId w:val="21"/>
  </w:num>
  <w:num w:numId="18" w16cid:durableId="1813213734">
    <w:abstractNumId w:val="43"/>
  </w:num>
  <w:num w:numId="19" w16cid:durableId="916400117">
    <w:abstractNumId w:val="32"/>
  </w:num>
  <w:num w:numId="20" w16cid:durableId="1161964167">
    <w:abstractNumId w:val="17"/>
  </w:num>
  <w:num w:numId="21" w16cid:durableId="591551922">
    <w:abstractNumId w:val="28"/>
  </w:num>
  <w:num w:numId="22" w16cid:durableId="1715887236">
    <w:abstractNumId w:val="29"/>
  </w:num>
  <w:num w:numId="23" w16cid:durableId="415245758">
    <w:abstractNumId w:val="31"/>
  </w:num>
  <w:num w:numId="24" w16cid:durableId="682325230">
    <w:abstractNumId w:val="4"/>
  </w:num>
  <w:num w:numId="25" w16cid:durableId="2138595398">
    <w:abstractNumId w:val="7"/>
  </w:num>
  <w:num w:numId="26" w16cid:durableId="1801923319">
    <w:abstractNumId w:val="34"/>
  </w:num>
  <w:num w:numId="27" w16cid:durableId="1407845945">
    <w:abstractNumId w:val="16"/>
  </w:num>
  <w:num w:numId="28" w16cid:durableId="1618632921">
    <w:abstractNumId w:val="10"/>
  </w:num>
  <w:num w:numId="29" w16cid:durableId="431710212">
    <w:abstractNumId w:val="37"/>
  </w:num>
  <w:num w:numId="30" w16cid:durableId="186258042">
    <w:abstractNumId w:val="33"/>
  </w:num>
  <w:num w:numId="31" w16cid:durableId="1221549879">
    <w:abstractNumId w:val="23"/>
  </w:num>
  <w:num w:numId="32" w16cid:durableId="1012563811">
    <w:abstractNumId w:val="12"/>
  </w:num>
  <w:num w:numId="33" w16cid:durableId="1244606860">
    <w:abstractNumId w:val="35"/>
  </w:num>
  <w:num w:numId="34" w16cid:durableId="1945840645">
    <w:abstractNumId w:val="13"/>
  </w:num>
  <w:num w:numId="35" w16cid:durableId="1748453209">
    <w:abstractNumId w:val="14"/>
  </w:num>
  <w:num w:numId="36" w16cid:durableId="699475134">
    <w:abstractNumId w:val="11"/>
  </w:num>
  <w:num w:numId="37" w16cid:durableId="528449291">
    <w:abstractNumId w:val="9"/>
  </w:num>
  <w:num w:numId="38" w16cid:durableId="1523858362">
    <w:abstractNumId w:val="35"/>
  </w:num>
  <w:num w:numId="39" w16cid:durableId="1769544426">
    <w:abstractNumId w:val="44"/>
  </w:num>
  <w:num w:numId="40" w16cid:durableId="19239543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2852628">
    <w:abstractNumId w:val="3"/>
  </w:num>
  <w:num w:numId="42" w16cid:durableId="12619108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3351967">
    <w:abstractNumId w:val="18"/>
  </w:num>
  <w:num w:numId="44" w16cid:durableId="9602445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1EF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D1C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162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4A6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960"/>
    <w:rsid w:val="00747ACF"/>
    <w:rsid w:val="0075001B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97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33B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C7563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8FE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74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31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B31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80A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30B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6F5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07A7AAF-5A63-4E7C-A326-FBFD17A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f5b9f7-781c-493a-8885-4f72e70da736">
      <UserInfo>
        <DisplayName/>
        <AccountId xsi:nil="true"/>
        <AccountType/>
      </UserInfo>
    </SharedWithUsers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5" ma:contentTypeDescription="Creare un nuovo documento." ma:contentTypeScope="" ma:versionID="cda40d14a0713f16a194bc50e4e8722c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c6363ceb9ece1db43211f23f44275df5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  <ds:schemaRef ds:uri="b3f5b9f7-781c-493a-8885-4f72e70da736"/>
  </ds:schemaRefs>
</ds:datastoreItem>
</file>

<file path=customXml/itemProps3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659D8-4087-4AA6-8782-4E95BF62E8E0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451</Words>
  <Characters>2802</Characters>
  <Application>Microsoft Office Word</Application>
  <DocSecurity>0</DocSecurity>
  <PresentationFormat>Microsoft Word 11.0</PresentationFormat>
  <Lines>51</Lines>
  <Paragraphs>30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MICHELA DE ANGELIS</cp:lastModifiedBy>
  <cp:revision>5</cp:revision>
  <cp:lastPrinted>2013-11-06T08:46:00Z</cp:lastPrinted>
  <dcterms:created xsi:type="dcterms:W3CDTF">2022-06-14T07:11:00Z</dcterms:created>
  <dcterms:modified xsi:type="dcterms:W3CDTF">2022-06-14T07:12:00Z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0x010100909CFD7220792944884E0A9B310077F0</vt:lpwstr>
  </property>
  <property fmtid="{D5CDD505-2E9C-101B-9397-08002B2CF9AE}" pid="15" name="ComplianceAssetId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