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234"/>
        <w:gridCol w:w="2266"/>
        <w:gridCol w:w="209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39D5314" w:rsidR="00887CE1" w:rsidRPr="007673FA" w:rsidRDefault="003B096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Politecnica</w:t>
            </w:r>
            <w:proofErr w:type="spellEnd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delle</w:t>
            </w:r>
            <w:proofErr w:type="spellEnd"/>
            <w:r w:rsidRPr="003B09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Marche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B5F0B4B" w:rsidR="00887CE1" w:rsidRPr="007673FA" w:rsidRDefault="003B096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ANCONA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B7565BE" w14:textId="77777777" w:rsidR="00377526" w:rsidRDefault="003B096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P.zza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Roma 22</w:t>
            </w:r>
          </w:p>
          <w:p w14:paraId="5D72C56C" w14:textId="48CB4A23" w:rsidR="003B096D" w:rsidRPr="007673FA" w:rsidRDefault="003B096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60121 Ancona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6C04B55" w:rsidR="00377526" w:rsidRPr="007673FA" w:rsidRDefault="003B096D" w:rsidP="003B096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Italy 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561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561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46DE" w14:textId="77777777" w:rsidR="008561BE" w:rsidRDefault="008561BE">
      <w:r>
        <w:separator/>
      </w:r>
    </w:p>
  </w:endnote>
  <w:endnote w:type="continuationSeparator" w:id="0">
    <w:p w14:paraId="474F3C8A" w14:textId="77777777" w:rsidR="008561BE" w:rsidRDefault="008561B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EEF4" w14:textId="77777777" w:rsidR="008561BE" w:rsidRDefault="008561BE">
      <w:r>
        <w:separator/>
      </w:r>
    </w:p>
  </w:footnote>
  <w:footnote w:type="continuationSeparator" w:id="0">
    <w:p w14:paraId="39BB5172" w14:textId="77777777" w:rsidR="008561BE" w:rsidRDefault="0085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96D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1B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3B789863-746B-42C3-9691-56154EE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377</Words>
  <Characters>2155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FEDERICA CINGOLANI</cp:lastModifiedBy>
  <cp:revision>2</cp:revision>
  <cp:lastPrinted>2013-11-06T08:46:00Z</cp:lastPrinted>
  <dcterms:created xsi:type="dcterms:W3CDTF">2022-02-02T07:34:00Z</dcterms:created>
  <dcterms:modified xsi:type="dcterms:W3CDTF">2022-02-02T07:34:00Z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